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0E" w:rsidRPr="005B22E5" w:rsidRDefault="00231D0E" w:rsidP="0082796D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5B22E5">
        <w:rPr>
          <w:rFonts w:ascii="Times New Roman" w:hAnsi="Times New Roman"/>
          <w:b/>
          <w:sz w:val="28"/>
          <w:szCs w:val="28"/>
        </w:rPr>
        <w:t xml:space="preserve">PHIẾU ÐĂNG KÝ </w:t>
      </w:r>
      <w:r w:rsidR="0082796D" w:rsidRPr="005B22E5">
        <w:rPr>
          <w:rFonts w:ascii="Times New Roman" w:hAnsi="Times New Roman"/>
          <w:b/>
          <w:sz w:val="28"/>
          <w:szCs w:val="28"/>
        </w:rPr>
        <w:t>THAM DỰ HỘI THẢO</w:t>
      </w:r>
    </w:p>
    <w:p w:rsidR="0082796D" w:rsidRPr="005B22E5" w:rsidRDefault="0082796D" w:rsidP="0082796D">
      <w:pPr>
        <w:ind w:right="198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2E5">
        <w:rPr>
          <w:rFonts w:ascii="Times New Roman" w:hAnsi="Times New Roman"/>
          <w:b/>
          <w:sz w:val="28"/>
          <w:szCs w:val="28"/>
        </w:rPr>
        <w:t>HỢP TÁC PHÁT TRIỂN CÔNG NGHỆ THÔNG TIN – TRUYỀN THÔNG VIỆT NAM LẦN THỨ XXI</w:t>
      </w:r>
      <w:r w:rsidR="00FB38E5">
        <w:rPr>
          <w:rFonts w:ascii="Times New Roman" w:hAnsi="Times New Roman"/>
          <w:b/>
          <w:sz w:val="28"/>
          <w:szCs w:val="28"/>
        </w:rPr>
        <w:t>I</w:t>
      </w:r>
      <w:r w:rsidRPr="005B22E5">
        <w:rPr>
          <w:rFonts w:ascii="Times New Roman" w:hAnsi="Times New Roman"/>
          <w:b/>
          <w:sz w:val="28"/>
          <w:szCs w:val="28"/>
        </w:rPr>
        <w:t xml:space="preserve"> TẠI </w:t>
      </w:r>
      <w:r w:rsidR="005B19F2">
        <w:rPr>
          <w:rFonts w:ascii="Times New Roman" w:hAnsi="Times New Roman"/>
          <w:b/>
          <w:sz w:val="28"/>
          <w:szCs w:val="28"/>
        </w:rPr>
        <w:t>VĨNH LONG</w:t>
      </w:r>
    </w:p>
    <w:p w:rsidR="0082796D" w:rsidRPr="005B22E5" w:rsidRDefault="0082796D" w:rsidP="00EF72F1">
      <w:pPr>
        <w:spacing w:before="120" w:after="120" w:line="240" w:lineRule="auto"/>
        <w:ind w:firstLine="567"/>
        <w:jc w:val="left"/>
        <w:rPr>
          <w:rFonts w:ascii="Times New Roman" w:hAnsi="Times New Roman"/>
          <w:b/>
          <w:sz w:val="28"/>
          <w:szCs w:val="28"/>
        </w:rPr>
      </w:pPr>
    </w:p>
    <w:p w:rsidR="00231D0E" w:rsidRPr="005B22E5" w:rsidRDefault="003F13D0" w:rsidP="00EF72F1">
      <w:pPr>
        <w:spacing w:before="120" w:after="120"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5B22E5">
        <w:rPr>
          <w:rFonts w:ascii="Times New Roman" w:hAnsi="Times New Roman"/>
          <w:b/>
          <w:sz w:val="28"/>
          <w:szCs w:val="28"/>
        </w:rPr>
        <w:t xml:space="preserve">1. </w:t>
      </w:r>
      <w:r w:rsidR="00231D0E" w:rsidRPr="005B22E5">
        <w:rPr>
          <w:rFonts w:ascii="Times New Roman" w:hAnsi="Times New Roman"/>
          <w:b/>
          <w:sz w:val="28"/>
          <w:szCs w:val="28"/>
        </w:rPr>
        <w:t>Tên Cơ quan / Ðơn vị:</w:t>
      </w:r>
      <w:r w:rsidR="00231D0E" w:rsidRPr="005B22E5">
        <w:rPr>
          <w:rFonts w:ascii="Times New Roman" w:hAnsi="Times New Roman"/>
          <w:sz w:val="28"/>
          <w:szCs w:val="28"/>
        </w:rPr>
        <w:t xml:space="preserve"> </w:t>
      </w:r>
      <w:r w:rsidRPr="005B22E5">
        <w:rPr>
          <w:rFonts w:ascii="Times New Roman" w:hAnsi="Times New Roman"/>
          <w:sz w:val="28"/>
          <w:szCs w:val="28"/>
        </w:rPr>
        <w:t xml:space="preserve"> </w:t>
      </w:r>
      <w:r w:rsidR="00231D0E" w:rsidRPr="005B22E5">
        <w:rPr>
          <w:rFonts w:ascii="Times New Roman" w:hAnsi="Times New Roman"/>
          <w:sz w:val="28"/>
          <w:szCs w:val="28"/>
        </w:rPr>
        <w:t>................................................................</w:t>
      </w:r>
      <w:r w:rsidR="00BF6813" w:rsidRPr="005B22E5">
        <w:rPr>
          <w:rFonts w:ascii="Times New Roman" w:hAnsi="Times New Roman"/>
          <w:sz w:val="28"/>
          <w:szCs w:val="28"/>
        </w:rPr>
        <w:t>...........</w:t>
      </w:r>
      <w:r w:rsidRPr="005B22E5">
        <w:rPr>
          <w:rFonts w:ascii="Times New Roman" w:hAnsi="Times New Roman"/>
          <w:sz w:val="28"/>
          <w:szCs w:val="28"/>
        </w:rPr>
        <w:t>..</w:t>
      </w:r>
    </w:p>
    <w:p w:rsidR="00231D0E" w:rsidRPr="005B22E5" w:rsidRDefault="00231D0E" w:rsidP="00063D5F">
      <w:pPr>
        <w:tabs>
          <w:tab w:val="right" w:leader="dot" w:pos="9072"/>
        </w:tabs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5B22E5">
        <w:rPr>
          <w:rFonts w:ascii="Times New Roman" w:hAnsi="Times New Roman"/>
          <w:sz w:val="28"/>
          <w:szCs w:val="28"/>
        </w:rPr>
        <w:t xml:space="preserve">Địa chỉ: </w:t>
      </w:r>
      <w:r w:rsidR="00063D5F">
        <w:rPr>
          <w:rFonts w:ascii="Times New Roman" w:hAnsi="Times New Roman"/>
          <w:sz w:val="28"/>
          <w:szCs w:val="28"/>
        </w:rPr>
        <w:tab/>
      </w:r>
    </w:p>
    <w:p w:rsidR="00063D5F" w:rsidRDefault="00063D5F" w:rsidP="00063D5F">
      <w:pPr>
        <w:tabs>
          <w:tab w:val="right" w:leader="dot" w:pos="5245"/>
          <w:tab w:val="right" w:leader="dot" w:pos="9072"/>
        </w:tabs>
        <w:spacing w:before="120"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Điện thoại: </w:t>
      </w:r>
      <w:r>
        <w:rPr>
          <w:rFonts w:ascii="Times New Roman" w:hAnsi="Times New Roman"/>
          <w:sz w:val="28"/>
          <w:szCs w:val="28"/>
        </w:rPr>
        <w:tab/>
      </w:r>
      <w:r w:rsidR="00231D0E" w:rsidRPr="005B22E5">
        <w:rPr>
          <w:rFonts w:ascii="Times New Roman" w:hAnsi="Times New Roman"/>
          <w:sz w:val="28"/>
          <w:szCs w:val="28"/>
        </w:rPr>
        <w:t>Fax: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063D5F" w:rsidRPr="005B22E5" w:rsidRDefault="00231D0E" w:rsidP="00063D5F">
      <w:pPr>
        <w:tabs>
          <w:tab w:val="right" w:leader="dot" w:pos="9072"/>
        </w:tabs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5B22E5">
        <w:rPr>
          <w:rFonts w:ascii="Times New Roman" w:hAnsi="Times New Roman"/>
          <w:sz w:val="28"/>
          <w:szCs w:val="28"/>
        </w:rPr>
        <w:t>E-mail</w:t>
      </w:r>
      <w:r w:rsidR="003F13D0" w:rsidRPr="005B22E5">
        <w:rPr>
          <w:rFonts w:ascii="Times New Roman" w:hAnsi="Times New Roman"/>
          <w:sz w:val="28"/>
          <w:szCs w:val="28"/>
        </w:rPr>
        <w:t>:</w:t>
      </w:r>
      <w:r w:rsidR="00063D5F">
        <w:rPr>
          <w:rFonts w:ascii="Times New Roman" w:hAnsi="Times New Roman"/>
          <w:sz w:val="28"/>
          <w:szCs w:val="28"/>
        </w:rPr>
        <w:t xml:space="preserve"> </w:t>
      </w:r>
      <w:r w:rsidR="00063D5F">
        <w:rPr>
          <w:rFonts w:ascii="Times New Roman" w:hAnsi="Times New Roman"/>
          <w:sz w:val="28"/>
          <w:szCs w:val="28"/>
        </w:rPr>
        <w:tab/>
      </w:r>
    </w:p>
    <w:p w:rsidR="00231D0E" w:rsidRPr="005B22E5" w:rsidRDefault="003F13D0" w:rsidP="00EF72F1">
      <w:pPr>
        <w:spacing w:before="120" w:after="120" w:line="240" w:lineRule="auto"/>
        <w:ind w:firstLine="567"/>
        <w:jc w:val="left"/>
        <w:rPr>
          <w:rFonts w:ascii="Times New Roman" w:hAnsi="Times New Roman"/>
          <w:b/>
          <w:sz w:val="28"/>
          <w:szCs w:val="28"/>
        </w:rPr>
      </w:pPr>
      <w:r w:rsidRPr="005B22E5">
        <w:rPr>
          <w:rFonts w:ascii="Times New Roman" w:hAnsi="Times New Roman"/>
          <w:b/>
          <w:sz w:val="28"/>
          <w:szCs w:val="28"/>
        </w:rPr>
        <w:t xml:space="preserve">2. </w:t>
      </w:r>
      <w:r w:rsidR="00231D0E" w:rsidRPr="005B22E5">
        <w:rPr>
          <w:rFonts w:ascii="Times New Roman" w:hAnsi="Times New Roman"/>
          <w:b/>
          <w:sz w:val="28"/>
          <w:szCs w:val="28"/>
        </w:rPr>
        <w:t>Đăng ký tham dự</w:t>
      </w:r>
      <w:r w:rsidR="001B2447" w:rsidRPr="005B22E5">
        <w:rPr>
          <w:rFonts w:ascii="Times New Roman" w:hAnsi="Times New Roman"/>
          <w:b/>
          <w:sz w:val="28"/>
          <w:szCs w:val="28"/>
        </w:rPr>
        <w:t>, tham luận, tài trợ</w:t>
      </w:r>
      <w:r w:rsidRPr="005B22E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0"/>
        <w:gridCol w:w="1564"/>
        <w:gridCol w:w="1417"/>
        <w:gridCol w:w="1992"/>
        <w:gridCol w:w="1998"/>
      </w:tblGrid>
      <w:tr w:rsidR="00231D0E" w:rsidRPr="005B22E5" w:rsidTr="00063D5F">
        <w:trPr>
          <w:jc w:val="center"/>
        </w:trPr>
        <w:tc>
          <w:tcPr>
            <w:tcW w:w="675" w:type="dxa"/>
            <w:vAlign w:val="center"/>
          </w:tcPr>
          <w:p w:rsidR="00231D0E" w:rsidRPr="005B22E5" w:rsidRDefault="003F13D0" w:rsidP="003F13D0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2E5">
              <w:rPr>
                <w:rFonts w:ascii="Times New Roman" w:hAnsi="Times New Roman"/>
                <w:b/>
                <w:i/>
                <w:sz w:val="28"/>
                <w:szCs w:val="28"/>
              </w:rPr>
              <w:t>T</w:t>
            </w:r>
            <w:r w:rsidR="00BF6813" w:rsidRPr="005B22E5">
              <w:rPr>
                <w:rFonts w:ascii="Times New Roman" w:hAnsi="Times New Roman"/>
                <w:b/>
                <w:i/>
                <w:sz w:val="28"/>
                <w:szCs w:val="28"/>
              </w:rPr>
              <w:t>T</w:t>
            </w:r>
          </w:p>
        </w:tc>
        <w:tc>
          <w:tcPr>
            <w:tcW w:w="1980" w:type="dxa"/>
            <w:vAlign w:val="center"/>
          </w:tcPr>
          <w:p w:rsidR="00231D0E" w:rsidRPr="005B22E5" w:rsidRDefault="00231D0E" w:rsidP="003F13D0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2E5">
              <w:rPr>
                <w:rFonts w:ascii="Times New Roman" w:hAnsi="Times New Roman"/>
                <w:b/>
                <w:i/>
                <w:sz w:val="28"/>
                <w:szCs w:val="28"/>
              </w:rPr>
              <w:t>Họ tên</w:t>
            </w:r>
          </w:p>
        </w:tc>
        <w:tc>
          <w:tcPr>
            <w:tcW w:w="1564" w:type="dxa"/>
            <w:vAlign w:val="center"/>
          </w:tcPr>
          <w:p w:rsidR="00231D0E" w:rsidRPr="005B22E5" w:rsidRDefault="00231D0E" w:rsidP="003F13D0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2E5">
              <w:rPr>
                <w:rFonts w:ascii="Times New Roman" w:hAnsi="Times New Roman"/>
                <w:b/>
                <w:i/>
                <w:sz w:val="28"/>
                <w:szCs w:val="28"/>
              </w:rPr>
              <w:t>Chức vụ</w:t>
            </w:r>
          </w:p>
        </w:tc>
        <w:tc>
          <w:tcPr>
            <w:tcW w:w="1417" w:type="dxa"/>
            <w:vAlign w:val="center"/>
          </w:tcPr>
          <w:p w:rsidR="00231D0E" w:rsidRPr="005B22E5" w:rsidRDefault="00231D0E" w:rsidP="003F13D0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2E5">
              <w:rPr>
                <w:rFonts w:ascii="Times New Roman" w:hAnsi="Times New Roman"/>
                <w:b/>
                <w:i/>
                <w:sz w:val="28"/>
                <w:szCs w:val="28"/>
              </w:rPr>
              <w:t>Cơ quan/ đơn vị</w:t>
            </w:r>
          </w:p>
        </w:tc>
        <w:tc>
          <w:tcPr>
            <w:tcW w:w="1992" w:type="dxa"/>
            <w:vAlign w:val="center"/>
          </w:tcPr>
          <w:p w:rsidR="00231D0E" w:rsidRPr="005B22E5" w:rsidRDefault="00231D0E" w:rsidP="00063D5F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2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Liên hệ  (ĐT, </w:t>
            </w:r>
            <w:r w:rsidR="00063D5F">
              <w:rPr>
                <w:rFonts w:ascii="Times New Roman" w:hAnsi="Times New Roman"/>
                <w:b/>
                <w:i/>
                <w:sz w:val="28"/>
                <w:szCs w:val="28"/>
              </w:rPr>
              <w:t>Em</w:t>
            </w:r>
            <w:r w:rsidRPr="005B22E5">
              <w:rPr>
                <w:rFonts w:ascii="Times New Roman" w:hAnsi="Times New Roman"/>
                <w:b/>
                <w:i/>
                <w:sz w:val="28"/>
                <w:szCs w:val="28"/>
              </w:rPr>
              <w:t>ail)</w:t>
            </w:r>
          </w:p>
        </w:tc>
        <w:tc>
          <w:tcPr>
            <w:tcW w:w="1998" w:type="dxa"/>
            <w:vAlign w:val="center"/>
          </w:tcPr>
          <w:p w:rsidR="00231D0E" w:rsidRPr="005B22E5" w:rsidRDefault="00231D0E" w:rsidP="003F13D0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2E5">
              <w:rPr>
                <w:rFonts w:ascii="Times New Roman" w:hAnsi="Times New Roman"/>
                <w:b/>
                <w:i/>
                <w:sz w:val="28"/>
                <w:szCs w:val="28"/>
              </w:rPr>
              <w:t>Đăng ký nội dung (*)</w:t>
            </w:r>
          </w:p>
        </w:tc>
      </w:tr>
      <w:tr w:rsidR="00231D0E" w:rsidRPr="005B22E5" w:rsidTr="00063D5F">
        <w:trPr>
          <w:jc w:val="center"/>
        </w:trPr>
        <w:tc>
          <w:tcPr>
            <w:tcW w:w="675" w:type="dxa"/>
          </w:tcPr>
          <w:p w:rsidR="00231D0E" w:rsidRPr="005B22E5" w:rsidRDefault="00231D0E" w:rsidP="003F13D0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231D0E" w:rsidRPr="005B22E5" w:rsidRDefault="00231D0E" w:rsidP="003F13D0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4" w:type="dxa"/>
          </w:tcPr>
          <w:p w:rsidR="00231D0E" w:rsidRPr="005B22E5" w:rsidRDefault="00231D0E" w:rsidP="003F13D0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D0E" w:rsidRPr="005B22E5" w:rsidRDefault="00231D0E" w:rsidP="003F13D0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</w:tcPr>
          <w:p w:rsidR="00231D0E" w:rsidRPr="005B22E5" w:rsidRDefault="00231D0E" w:rsidP="003F13D0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98" w:type="dxa"/>
          </w:tcPr>
          <w:p w:rsidR="00231D0E" w:rsidRPr="005B22E5" w:rsidRDefault="00231D0E" w:rsidP="003F13D0">
            <w:pPr>
              <w:spacing w:before="40" w:after="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31D0E" w:rsidRPr="005B22E5" w:rsidTr="00063D5F">
        <w:trPr>
          <w:jc w:val="center"/>
        </w:trPr>
        <w:tc>
          <w:tcPr>
            <w:tcW w:w="675" w:type="dxa"/>
          </w:tcPr>
          <w:p w:rsidR="00231D0E" w:rsidRPr="005B22E5" w:rsidRDefault="00231D0E" w:rsidP="003F13D0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231D0E" w:rsidRPr="005B22E5" w:rsidRDefault="00231D0E" w:rsidP="003F13D0">
            <w:pPr>
              <w:spacing w:before="40" w:after="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4" w:type="dxa"/>
          </w:tcPr>
          <w:p w:rsidR="00231D0E" w:rsidRPr="005B22E5" w:rsidRDefault="00231D0E" w:rsidP="003F13D0">
            <w:pPr>
              <w:spacing w:before="40" w:after="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D0E" w:rsidRPr="005B22E5" w:rsidRDefault="00231D0E" w:rsidP="003F13D0">
            <w:pPr>
              <w:spacing w:before="40" w:after="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</w:tcPr>
          <w:p w:rsidR="00231D0E" w:rsidRPr="005B22E5" w:rsidRDefault="00231D0E" w:rsidP="003F13D0">
            <w:pPr>
              <w:spacing w:before="40" w:after="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98" w:type="dxa"/>
          </w:tcPr>
          <w:p w:rsidR="00231D0E" w:rsidRPr="005B22E5" w:rsidRDefault="00231D0E" w:rsidP="003F13D0">
            <w:pPr>
              <w:spacing w:before="40" w:after="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31D0E" w:rsidRPr="005B22E5" w:rsidTr="00063D5F">
        <w:trPr>
          <w:jc w:val="center"/>
        </w:trPr>
        <w:tc>
          <w:tcPr>
            <w:tcW w:w="675" w:type="dxa"/>
          </w:tcPr>
          <w:p w:rsidR="00231D0E" w:rsidRPr="005B22E5" w:rsidRDefault="00231D0E" w:rsidP="003F13D0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31D0E" w:rsidRPr="005B22E5" w:rsidRDefault="00231D0E" w:rsidP="003F13D0">
            <w:pPr>
              <w:spacing w:before="40" w:after="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4" w:type="dxa"/>
          </w:tcPr>
          <w:p w:rsidR="00231D0E" w:rsidRPr="005B22E5" w:rsidRDefault="00231D0E" w:rsidP="003F13D0">
            <w:pPr>
              <w:spacing w:before="40" w:after="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D0E" w:rsidRPr="005B22E5" w:rsidRDefault="00231D0E" w:rsidP="003F13D0">
            <w:pPr>
              <w:spacing w:before="40" w:after="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</w:tcPr>
          <w:p w:rsidR="00231D0E" w:rsidRPr="005B22E5" w:rsidRDefault="00231D0E" w:rsidP="003F13D0">
            <w:pPr>
              <w:spacing w:before="40" w:after="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98" w:type="dxa"/>
          </w:tcPr>
          <w:p w:rsidR="00231D0E" w:rsidRPr="005B22E5" w:rsidRDefault="00231D0E" w:rsidP="003F13D0">
            <w:pPr>
              <w:spacing w:before="40" w:after="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231D0E" w:rsidRPr="005B22E5" w:rsidRDefault="00231D0E" w:rsidP="003F13D0">
      <w:pPr>
        <w:spacing w:before="60"/>
        <w:ind w:firstLine="567"/>
        <w:rPr>
          <w:rFonts w:ascii="Times New Roman" w:hAnsi="Times New Roman"/>
          <w:i/>
          <w:sz w:val="28"/>
          <w:szCs w:val="28"/>
        </w:rPr>
      </w:pPr>
      <w:r w:rsidRPr="005B22E5">
        <w:rPr>
          <w:rFonts w:ascii="Times New Roman" w:hAnsi="Times New Roman"/>
          <w:i/>
          <w:sz w:val="28"/>
          <w:szCs w:val="28"/>
        </w:rPr>
        <w:t xml:space="preserve">Ghi chú (*): Phân ban chính, </w:t>
      </w:r>
      <w:r w:rsidR="00013A0B">
        <w:rPr>
          <w:rFonts w:ascii="Times New Roman" w:hAnsi="Times New Roman"/>
          <w:i/>
          <w:sz w:val="28"/>
          <w:szCs w:val="28"/>
        </w:rPr>
        <w:t xml:space="preserve">các </w:t>
      </w:r>
      <w:r w:rsidRPr="005B22E5">
        <w:rPr>
          <w:rFonts w:ascii="Times New Roman" w:hAnsi="Times New Roman"/>
          <w:i/>
          <w:sz w:val="28"/>
          <w:szCs w:val="28"/>
        </w:rPr>
        <w:t xml:space="preserve">chuyên đề, </w:t>
      </w:r>
      <w:r w:rsidR="001B2447" w:rsidRPr="005B22E5">
        <w:rPr>
          <w:rFonts w:ascii="Times New Roman" w:hAnsi="Times New Roman"/>
          <w:i/>
          <w:sz w:val="28"/>
          <w:szCs w:val="28"/>
        </w:rPr>
        <w:t xml:space="preserve">nội dung </w:t>
      </w:r>
      <w:r w:rsidR="00FC19E3" w:rsidRPr="005B22E5">
        <w:rPr>
          <w:rFonts w:ascii="Times New Roman" w:hAnsi="Times New Roman"/>
          <w:i/>
          <w:sz w:val="28"/>
          <w:szCs w:val="28"/>
        </w:rPr>
        <w:t xml:space="preserve">báo cáo </w:t>
      </w:r>
      <w:r w:rsidR="001B2447" w:rsidRPr="005B22E5">
        <w:rPr>
          <w:rFonts w:ascii="Times New Roman" w:hAnsi="Times New Roman"/>
          <w:i/>
          <w:sz w:val="28"/>
          <w:szCs w:val="28"/>
        </w:rPr>
        <w:t>tham luận, đầu mối liên hệ tài trợ</w:t>
      </w:r>
    </w:p>
    <w:p w:rsidR="00231D0E" w:rsidRPr="005B22E5" w:rsidRDefault="00CC3D11" w:rsidP="00E71257">
      <w:pPr>
        <w:tabs>
          <w:tab w:val="left" w:pos="4536"/>
        </w:tabs>
        <w:spacing w:before="120" w:after="120" w:line="240" w:lineRule="auto"/>
        <w:ind w:firstLine="567"/>
        <w:jc w:val="left"/>
        <w:rPr>
          <w:rFonts w:ascii="Times New Roman" w:hAnsi="Times New Roman"/>
          <w:b/>
          <w:sz w:val="28"/>
          <w:szCs w:val="28"/>
        </w:rPr>
      </w:pPr>
      <w:r w:rsidRPr="005B22E5">
        <w:rPr>
          <w:rFonts w:ascii="Times New Roman" w:hAnsi="Times New Roman"/>
          <w:b/>
          <w:sz w:val="28"/>
          <w:szCs w:val="28"/>
        </w:rPr>
        <w:t xml:space="preserve">3. </w:t>
      </w:r>
      <w:r w:rsidR="00231D0E" w:rsidRPr="005B22E5">
        <w:rPr>
          <w:rFonts w:ascii="Times New Roman" w:hAnsi="Times New Roman"/>
          <w:b/>
          <w:sz w:val="28"/>
          <w:szCs w:val="28"/>
        </w:rPr>
        <w:t xml:space="preserve">Ðăng  ký khách sạn:       </w:t>
      </w:r>
      <w:r w:rsidR="00E71257">
        <w:rPr>
          <w:rFonts w:ascii="Times New Roman" w:hAnsi="Times New Roman"/>
          <w:b/>
          <w:sz w:val="28"/>
          <w:szCs w:val="28"/>
        </w:rPr>
        <w:tab/>
      </w:r>
      <w:r w:rsidR="0082796D" w:rsidRPr="005B22E5">
        <w:rPr>
          <w:rFonts w:ascii="Times New Roman" w:hAnsi="Times New Roman"/>
          <w:sz w:val="28"/>
          <w:szCs w:val="28"/>
        </w:rPr>
        <w:sym w:font="Wingdings 2" w:char="F0A3"/>
      </w:r>
      <w:r w:rsidR="00231D0E" w:rsidRPr="005B22E5">
        <w:rPr>
          <w:rFonts w:ascii="Times New Roman" w:hAnsi="Times New Roman"/>
          <w:sz w:val="28"/>
          <w:szCs w:val="28"/>
        </w:rPr>
        <w:t xml:space="preserve"> Tự </w:t>
      </w:r>
      <w:r w:rsidR="00E71257">
        <w:rPr>
          <w:rFonts w:ascii="Times New Roman" w:hAnsi="Times New Roman"/>
          <w:sz w:val="28"/>
          <w:szCs w:val="28"/>
        </w:rPr>
        <w:t>đăng ký</w:t>
      </w:r>
      <w:r w:rsidR="00E71257">
        <w:rPr>
          <w:rFonts w:ascii="Times New Roman" w:hAnsi="Times New Roman"/>
          <w:sz w:val="28"/>
          <w:szCs w:val="28"/>
        </w:rPr>
        <w:tab/>
      </w:r>
      <w:r w:rsidR="0082796D" w:rsidRPr="005B22E5">
        <w:rPr>
          <w:rFonts w:ascii="Times New Roman" w:hAnsi="Times New Roman"/>
          <w:sz w:val="28"/>
          <w:szCs w:val="28"/>
        </w:rPr>
        <w:sym w:font="Wingdings 2" w:char="F0A3"/>
      </w:r>
      <w:r w:rsidR="00231D0E" w:rsidRPr="005B22E5">
        <w:rPr>
          <w:rFonts w:ascii="Times New Roman" w:hAnsi="Times New Roman"/>
          <w:sz w:val="28"/>
          <w:szCs w:val="28"/>
        </w:rPr>
        <w:t xml:space="preserve"> Nhờ BTC </w:t>
      </w:r>
      <w:r w:rsidR="00E71257">
        <w:rPr>
          <w:rFonts w:ascii="Times New Roman" w:hAnsi="Times New Roman"/>
          <w:sz w:val="28"/>
          <w:szCs w:val="28"/>
        </w:rPr>
        <w:t>đăng ký</w:t>
      </w:r>
    </w:p>
    <w:p w:rsidR="00231D0E" w:rsidRDefault="00CC3D11" w:rsidP="00E71257">
      <w:pPr>
        <w:tabs>
          <w:tab w:val="left" w:pos="4536"/>
        </w:tabs>
        <w:spacing w:before="120" w:after="120"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5B22E5">
        <w:rPr>
          <w:rFonts w:ascii="Times New Roman" w:hAnsi="Times New Roman"/>
          <w:b/>
          <w:sz w:val="28"/>
          <w:szCs w:val="28"/>
        </w:rPr>
        <w:t xml:space="preserve">4. </w:t>
      </w:r>
      <w:r w:rsidR="00231D0E" w:rsidRPr="005B22E5">
        <w:rPr>
          <w:rFonts w:ascii="Times New Roman" w:hAnsi="Times New Roman"/>
          <w:b/>
          <w:sz w:val="28"/>
          <w:szCs w:val="28"/>
        </w:rPr>
        <w:t>Đăng ký th</w:t>
      </w:r>
      <w:r w:rsidR="00013A0B">
        <w:rPr>
          <w:rFonts w:ascii="Times New Roman" w:hAnsi="Times New Roman"/>
          <w:b/>
          <w:sz w:val="28"/>
          <w:szCs w:val="28"/>
        </w:rPr>
        <w:t>a</w:t>
      </w:r>
      <w:r w:rsidR="00231D0E" w:rsidRPr="005B22E5">
        <w:rPr>
          <w:rFonts w:ascii="Times New Roman" w:hAnsi="Times New Roman"/>
          <w:b/>
          <w:sz w:val="28"/>
          <w:szCs w:val="28"/>
        </w:rPr>
        <w:t>m quan - du lịch :</w:t>
      </w:r>
      <w:r w:rsidR="00E71257">
        <w:rPr>
          <w:rFonts w:ascii="Times New Roman" w:hAnsi="Times New Roman"/>
          <w:b/>
          <w:sz w:val="28"/>
          <w:szCs w:val="28"/>
        </w:rPr>
        <w:tab/>
      </w:r>
      <w:r w:rsidR="0082796D" w:rsidRPr="005B22E5">
        <w:rPr>
          <w:rFonts w:ascii="Times New Roman" w:hAnsi="Times New Roman"/>
          <w:sz w:val="28"/>
          <w:szCs w:val="28"/>
        </w:rPr>
        <w:sym w:font="Wingdings 2" w:char="F0A3"/>
      </w:r>
      <w:r w:rsidR="00231D0E" w:rsidRPr="005B22E5">
        <w:rPr>
          <w:rFonts w:ascii="Times New Roman" w:hAnsi="Times New Roman"/>
          <w:sz w:val="28"/>
          <w:szCs w:val="28"/>
        </w:rPr>
        <w:t xml:space="preserve">  Có</w:t>
      </w:r>
      <w:r w:rsidR="00E71257">
        <w:rPr>
          <w:rFonts w:ascii="Times New Roman" w:hAnsi="Times New Roman"/>
          <w:sz w:val="28"/>
          <w:szCs w:val="28"/>
        </w:rPr>
        <w:tab/>
      </w:r>
      <w:r w:rsidR="00E71257">
        <w:rPr>
          <w:rFonts w:ascii="Times New Roman" w:hAnsi="Times New Roman"/>
          <w:sz w:val="28"/>
          <w:szCs w:val="28"/>
        </w:rPr>
        <w:tab/>
      </w:r>
      <w:r w:rsidR="0082796D" w:rsidRPr="005B22E5">
        <w:rPr>
          <w:rFonts w:ascii="Times New Roman" w:hAnsi="Times New Roman"/>
          <w:sz w:val="28"/>
          <w:szCs w:val="28"/>
        </w:rPr>
        <w:sym w:font="Wingdings 2" w:char="F0A3"/>
      </w:r>
      <w:r w:rsidR="00231D0E" w:rsidRPr="005B22E5">
        <w:rPr>
          <w:rFonts w:ascii="Times New Roman" w:hAnsi="Times New Roman"/>
          <w:sz w:val="28"/>
          <w:szCs w:val="28"/>
        </w:rPr>
        <w:t xml:space="preserve">  Không </w:t>
      </w:r>
    </w:p>
    <w:p w:rsidR="00FB7AB6" w:rsidRDefault="00FB7AB6" w:rsidP="00063D5F">
      <w:pPr>
        <w:spacing w:before="120" w:after="120"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B22E5">
        <w:rPr>
          <w:rFonts w:ascii="Times New Roman" w:hAnsi="Times New Roman"/>
          <w:b/>
          <w:sz w:val="28"/>
          <w:szCs w:val="28"/>
        </w:rPr>
        <w:t xml:space="preserve">. Đăng ký </w:t>
      </w:r>
      <w:r w:rsidR="001A56C0">
        <w:rPr>
          <w:rFonts w:ascii="Times New Roman" w:hAnsi="Times New Roman"/>
          <w:b/>
          <w:sz w:val="28"/>
          <w:szCs w:val="28"/>
        </w:rPr>
        <w:t>tham gia quảng bá tại gian hàng :</w:t>
      </w:r>
      <w:r w:rsidR="001A56C0" w:rsidRPr="005B22E5">
        <w:rPr>
          <w:rFonts w:ascii="Times New Roman" w:hAnsi="Times New Roman"/>
          <w:sz w:val="28"/>
          <w:szCs w:val="28"/>
        </w:rPr>
        <w:t xml:space="preserve"> </w:t>
      </w:r>
      <w:r w:rsidR="00063D5F">
        <w:rPr>
          <w:rFonts w:ascii="Times New Roman" w:hAnsi="Times New Roman"/>
          <w:sz w:val="28"/>
          <w:szCs w:val="28"/>
        </w:rPr>
        <w:tab/>
      </w:r>
      <w:r w:rsidRPr="005B22E5">
        <w:rPr>
          <w:rFonts w:ascii="Times New Roman" w:hAnsi="Times New Roman"/>
          <w:sz w:val="28"/>
          <w:szCs w:val="28"/>
        </w:rPr>
        <w:sym w:font="Wingdings 2" w:char="F0A3"/>
      </w:r>
      <w:r w:rsidRPr="005B22E5">
        <w:rPr>
          <w:rFonts w:ascii="Times New Roman" w:hAnsi="Times New Roman"/>
          <w:sz w:val="28"/>
          <w:szCs w:val="28"/>
        </w:rPr>
        <w:t xml:space="preserve">  Có</w:t>
      </w:r>
      <w:r w:rsidRPr="005B22E5">
        <w:rPr>
          <w:rFonts w:ascii="Times New Roman" w:hAnsi="Times New Roman"/>
          <w:sz w:val="28"/>
          <w:szCs w:val="28"/>
        </w:rPr>
        <w:tab/>
        <w:t xml:space="preserve">  </w:t>
      </w:r>
      <w:r w:rsidR="001A56C0">
        <w:rPr>
          <w:rFonts w:ascii="Times New Roman" w:hAnsi="Times New Roman"/>
          <w:sz w:val="28"/>
          <w:szCs w:val="28"/>
        </w:rPr>
        <w:t xml:space="preserve">   </w:t>
      </w:r>
      <w:r w:rsidRPr="005B22E5">
        <w:rPr>
          <w:rFonts w:ascii="Times New Roman" w:hAnsi="Times New Roman"/>
          <w:sz w:val="28"/>
          <w:szCs w:val="28"/>
        </w:rPr>
        <w:t xml:space="preserve">  </w:t>
      </w:r>
      <w:r w:rsidRPr="005B22E5">
        <w:rPr>
          <w:rFonts w:ascii="Times New Roman" w:hAnsi="Times New Roman"/>
          <w:sz w:val="28"/>
          <w:szCs w:val="28"/>
        </w:rPr>
        <w:sym w:font="Wingdings 2" w:char="F0A3"/>
      </w:r>
      <w:r w:rsidRPr="005B22E5">
        <w:rPr>
          <w:rFonts w:ascii="Times New Roman" w:hAnsi="Times New Roman"/>
          <w:sz w:val="28"/>
          <w:szCs w:val="28"/>
        </w:rPr>
        <w:t xml:space="preserve">  Không </w:t>
      </w:r>
    </w:p>
    <w:p w:rsidR="00FB7AB6" w:rsidRPr="005B22E5" w:rsidRDefault="001A56C0" w:rsidP="00063D5F">
      <w:pPr>
        <w:tabs>
          <w:tab w:val="right" w:leader="dot" w:pos="9072"/>
        </w:tabs>
        <w:spacing w:before="120" w:after="120"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lượng (nếu có):</w:t>
      </w:r>
      <w:r w:rsidR="00063D5F">
        <w:rPr>
          <w:rFonts w:ascii="Times New Roman" w:hAnsi="Times New Roman"/>
          <w:sz w:val="28"/>
          <w:szCs w:val="28"/>
        </w:rPr>
        <w:tab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231D0E" w:rsidRPr="005B22E5" w:rsidTr="0082796D">
        <w:trPr>
          <w:trHeight w:val="2102"/>
        </w:trPr>
        <w:tc>
          <w:tcPr>
            <w:tcW w:w="3652" w:type="dxa"/>
            <w:shd w:val="clear" w:color="auto" w:fill="auto"/>
          </w:tcPr>
          <w:p w:rsidR="00231D0E" w:rsidRPr="005B22E5" w:rsidRDefault="00231D0E" w:rsidP="009020E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4513B" w:rsidRPr="005B22E5" w:rsidRDefault="00231D0E" w:rsidP="0094513B">
            <w:pPr>
              <w:spacing w:before="120" w:after="120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22E5">
              <w:rPr>
                <w:rFonts w:ascii="Times New Roman" w:hAnsi="Times New Roman"/>
                <w:i/>
                <w:sz w:val="28"/>
                <w:szCs w:val="28"/>
              </w:rPr>
              <w:t>.........., ngày ......  tháng ...... năm 201</w:t>
            </w:r>
            <w:r w:rsidR="000306A2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231D0E" w:rsidRPr="005B22E5" w:rsidRDefault="00231D0E" w:rsidP="00063D5F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2E5">
              <w:rPr>
                <w:rFonts w:ascii="Times New Roman" w:hAnsi="Times New Roman"/>
                <w:sz w:val="28"/>
                <w:szCs w:val="28"/>
              </w:rPr>
              <w:t>Người đăng ký hoặc đại diện cơ quan/đơn vị</w:t>
            </w:r>
          </w:p>
        </w:tc>
      </w:tr>
    </w:tbl>
    <w:p w:rsidR="004466A0" w:rsidRPr="005B22E5" w:rsidRDefault="004466A0" w:rsidP="004466A0">
      <w:pPr>
        <w:pStyle w:val="BodyText"/>
        <w:tabs>
          <w:tab w:val="left" w:pos="567"/>
          <w:tab w:val="left" w:pos="709"/>
          <w:tab w:val="left" w:pos="5400"/>
        </w:tabs>
        <w:spacing w:before="240"/>
        <w:rPr>
          <w:b/>
          <w:szCs w:val="28"/>
        </w:rPr>
      </w:pPr>
      <w:r>
        <w:tab/>
      </w:r>
      <w:r>
        <w:tab/>
      </w:r>
    </w:p>
    <w:p w:rsidR="00925652" w:rsidRPr="005B22E5" w:rsidRDefault="00925652" w:rsidP="00925652">
      <w:pPr>
        <w:spacing w:line="360" w:lineRule="auto"/>
        <w:ind w:left="1004"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25652" w:rsidRPr="005B22E5" w:rsidSect="00367B3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1E" w:rsidRDefault="007B611E">
      <w:r>
        <w:separator/>
      </w:r>
    </w:p>
  </w:endnote>
  <w:endnote w:type="continuationSeparator" w:id="0">
    <w:p w:rsidR="007B611E" w:rsidRDefault="007B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70" w:rsidRDefault="00B62F70" w:rsidP="00B47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F70" w:rsidRDefault="00B62F70" w:rsidP="00B47F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70" w:rsidRPr="000306A2" w:rsidRDefault="00B62F70">
    <w:pPr>
      <w:pStyle w:val="Footer"/>
      <w:jc w:val="right"/>
      <w:rPr>
        <w:rFonts w:ascii="Times New Roman" w:hAnsi="Times New Roman"/>
      </w:rPr>
    </w:pPr>
    <w:r w:rsidRPr="000306A2">
      <w:rPr>
        <w:rFonts w:ascii="Times New Roman" w:hAnsi="Times New Roman"/>
      </w:rPr>
      <w:fldChar w:fldCharType="begin"/>
    </w:r>
    <w:r w:rsidRPr="000306A2">
      <w:rPr>
        <w:rFonts w:ascii="Times New Roman" w:hAnsi="Times New Roman"/>
      </w:rPr>
      <w:instrText xml:space="preserve"> PAGE   \* MERGEFORMAT </w:instrText>
    </w:r>
    <w:r w:rsidRPr="000306A2">
      <w:rPr>
        <w:rFonts w:ascii="Times New Roman" w:hAnsi="Times New Roman"/>
      </w:rPr>
      <w:fldChar w:fldCharType="separate"/>
    </w:r>
    <w:r w:rsidR="007B611E">
      <w:rPr>
        <w:rFonts w:ascii="Times New Roman" w:hAnsi="Times New Roman"/>
        <w:noProof/>
      </w:rPr>
      <w:t>1</w:t>
    </w:r>
    <w:r w:rsidRPr="000306A2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70" w:rsidRDefault="00005B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F70">
      <w:rPr>
        <w:noProof/>
      </w:rPr>
      <w:t>1</w:t>
    </w:r>
    <w:r>
      <w:rPr>
        <w:noProof/>
      </w:rPr>
      <w:fldChar w:fldCharType="end"/>
    </w:r>
  </w:p>
  <w:p w:rsidR="00B62F70" w:rsidRDefault="00B62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1E" w:rsidRDefault="007B611E">
      <w:r>
        <w:separator/>
      </w:r>
    </w:p>
  </w:footnote>
  <w:footnote w:type="continuationSeparator" w:id="0">
    <w:p w:rsidR="007B611E" w:rsidRDefault="007B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70" w:rsidRDefault="00B62F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F70" w:rsidRDefault="00B62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70" w:rsidRDefault="00B62F70" w:rsidP="00936C8C">
    <w:pPr>
      <w:pStyle w:val="Header"/>
      <w:tabs>
        <w:tab w:val="clear" w:pos="4320"/>
        <w:tab w:val="clear" w:pos="8640"/>
        <w:tab w:val="left" w:pos="6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5ED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2"/>
    <w:lvl w:ilvl="0">
      <w:numFmt w:val="bullet"/>
      <w:lvlText w:val="-"/>
      <w:lvlJc w:val="left"/>
      <w:pPr>
        <w:tabs>
          <w:tab w:val="num" w:pos="2125"/>
        </w:tabs>
        <w:ind w:left="2125" w:hanging="360"/>
      </w:pPr>
      <w:rPr>
        <w:rFonts w:ascii="Arial" w:hAnsi="Arial" w:cs="Arial"/>
      </w:rPr>
    </w:lvl>
    <w:lvl w:ilvl="1">
      <w:start w:val="5"/>
      <w:numFmt w:val="bullet"/>
      <w:lvlText w:val="-"/>
      <w:lvlJc w:val="left"/>
      <w:pPr>
        <w:tabs>
          <w:tab w:val="num" w:pos="1945"/>
        </w:tabs>
        <w:ind w:left="1945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8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4">
    <w:nsid w:val="0AD71E5D"/>
    <w:multiLevelType w:val="hybridMultilevel"/>
    <w:tmpl w:val="F9C0C8F4"/>
    <w:lvl w:ilvl="0" w:tplc="BE0A278C">
      <w:start w:val="2"/>
      <w:numFmt w:val="decimal"/>
      <w:lvlText w:val="%1."/>
      <w:lvlJc w:val="left"/>
      <w:pPr>
        <w:tabs>
          <w:tab w:val="num" w:pos="1114"/>
        </w:tabs>
        <w:ind w:left="1114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4"/>
        </w:tabs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5">
    <w:nsid w:val="0C5005C4"/>
    <w:multiLevelType w:val="hybridMultilevel"/>
    <w:tmpl w:val="6896C296"/>
    <w:lvl w:ilvl="0" w:tplc="A3C65AC4">
      <w:start w:val="9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6">
    <w:nsid w:val="0E7134B5"/>
    <w:multiLevelType w:val="hybridMultilevel"/>
    <w:tmpl w:val="8F1235BC"/>
    <w:lvl w:ilvl="0" w:tplc="FF82AA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A7F4A"/>
    <w:multiLevelType w:val="hybridMultilevel"/>
    <w:tmpl w:val="AE346C44"/>
    <w:lvl w:ilvl="0" w:tplc="067870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7E657B"/>
    <w:multiLevelType w:val="multilevel"/>
    <w:tmpl w:val="FCB8B2C2"/>
    <w:lvl w:ilvl="0">
      <w:start w:val="1"/>
      <w:numFmt w:val="decimal"/>
      <w:suff w:val="space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9">
    <w:nsid w:val="15D424A7"/>
    <w:multiLevelType w:val="hybridMultilevel"/>
    <w:tmpl w:val="C8E6925A"/>
    <w:lvl w:ilvl="0" w:tplc="1F763BF8">
      <w:start w:val="1"/>
      <w:numFmt w:val="decimal"/>
      <w:suff w:val="space"/>
      <w:lvlText w:val="%1."/>
      <w:lvlJc w:val="left"/>
      <w:pPr>
        <w:ind w:left="129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AC64472"/>
    <w:multiLevelType w:val="hybridMultilevel"/>
    <w:tmpl w:val="3B40923C"/>
    <w:lvl w:ilvl="0" w:tplc="B2CE32B2">
      <w:start w:val="9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>
    <w:nsid w:val="1D6E3004"/>
    <w:multiLevelType w:val="hybridMultilevel"/>
    <w:tmpl w:val="FC7E2E94"/>
    <w:lvl w:ilvl="0" w:tplc="3EB044E2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2">
    <w:nsid w:val="1E8F1A23"/>
    <w:multiLevelType w:val="hybridMultilevel"/>
    <w:tmpl w:val="56F6A05A"/>
    <w:lvl w:ilvl="0" w:tplc="C79ADD3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F7D39BB"/>
    <w:multiLevelType w:val="multilevel"/>
    <w:tmpl w:val="FA0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A20563"/>
    <w:multiLevelType w:val="multilevel"/>
    <w:tmpl w:val="DB8AD0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  <w:i w:val="0"/>
      </w:rPr>
    </w:lvl>
  </w:abstractNum>
  <w:abstractNum w:abstractNumId="15">
    <w:nsid w:val="25F32264"/>
    <w:multiLevelType w:val="hybridMultilevel"/>
    <w:tmpl w:val="3EFEE1EC"/>
    <w:lvl w:ilvl="0" w:tplc="67049CD0">
      <w:start w:val="1"/>
      <w:numFmt w:val="upperRoman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476A04C4">
      <w:start w:val="1"/>
      <w:numFmt w:val="decimal"/>
      <w:suff w:val="space"/>
      <w:lvlText w:val="%2."/>
      <w:lvlJc w:val="left"/>
      <w:pPr>
        <w:ind w:left="2007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6443E21"/>
    <w:multiLevelType w:val="hybridMultilevel"/>
    <w:tmpl w:val="2482D9BA"/>
    <w:lvl w:ilvl="0" w:tplc="BF76B78C">
      <w:start w:val="1"/>
      <w:numFmt w:val="upperRoman"/>
      <w:lvlText w:val="%1-"/>
      <w:lvlJc w:val="left"/>
      <w:pPr>
        <w:ind w:left="143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9433BAC"/>
    <w:multiLevelType w:val="hybridMultilevel"/>
    <w:tmpl w:val="2402AD28"/>
    <w:lvl w:ilvl="0" w:tplc="C90A25D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A8D2251"/>
    <w:multiLevelType w:val="hybridMultilevel"/>
    <w:tmpl w:val="6C4ADA82"/>
    <w:lvl w:ilvl="0" w:tplc="5BFAE5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0BB2EAD"/>
    <w:multiLevelType w:val="hybridMultilevel"/>
    <w:tmpl w:val="E04C6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E0DF2"/>
    <w:multiLevelType w:val="hybridMultilevel"/>
    <w:tmpl w:val="615C6634"/>
    <w:lvl w:ilvl="0" w:tplc="C79ADD3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E64DAE"/>
    <w:multiLevelType w:val="hybridMultilevel"/>
    <w:tmpl w:val="999ED6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4F323E"/>
    <w:multiLevelType w:val="hybridMultilevel"/>
    <w:tmpl w:val="51C0C5C0"/>
    <w:lvl w:ilvl="0" w:tplc="C79ADD3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9344CF"/>
    <w:multiLevelType w:val="hybridMultilevel"/>
    <w:tmpl w:val="5CD48778"/>
    <w:lvl w:ilvl="0" w:tplc="6CF2D77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4D82308"/>
    <w:multiLevelType w:val="hybridMultilevel"/>
    <w:tmpl w:val="43D6DE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054191"/>
    <w:multiLevelType w:val="hybridMultilevel"/>
    <w:tmpl w:val="93FE17CE"/>
    <w:lvl w:ilvl="0" w:tplc="B2B203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CE21A97"/>
    <w:multiLevelType w:val="multilevel"/>
    <w:tmpl w:val="8D1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C63C61"/>
    <w:multiLevelType w:val="hybridMultilevel"/>
    <w:tmpl w:val="ACD2A54C"/>
    <w:lvl w:ilvl="0" w:tplc="4510DF86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4"/>
        </w:tabs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28">
    <w:nsid w:val="5E6058FF"/>
    <w:multiLevelType w:val="hybridMultilevel"/>
    <w:tmpl w:val="D34E0E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7382AC2"/>
    <w:multiLevelType w:val="hybridMultilevel"/>
    <w:tmpl w:val="3AC29048"/>
    <w:lvl w:ilvl="0" w:tplc="C79ADD3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2A10CE"/>
    <w:multiLevelType w:val="multilevel"/>
    <w:tmpl w:val="A30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6F0416"/>
    <w:multiLevelType w:val="singleLevel"/>
    <w:tmpl w:val="B91A8C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A6061D"/>
    <w:multiLevelType w:val="multilevel"/>
    <w:tmpl w:val="DF4CED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6D4A75A7"/>
    <w:multiLevelType w:val="hybridMultilevel"/>
    <w:tmpl w:val="32F40BFC"/>
    <w:lvl w:ilvl="0" w:tplc="7772D280">
      <w:start w:val="1"/>
      <w:numFmt w:val="upperRoman"/>
      <w:lvlText w:val="%1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>
    <w:nsid w:val="6ECC54A5"/>
    <w:multiLevelType w:val="multilevel"/>
    <w:tmpl w:val="72F499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6F154D55"/>
    <w:multiLevelType w:val="hybridMultilevel"/>
    <w:tmpl w:val="E7CC3B8E"/>
    <w:lvl w:ilvl="0" w:tplc="B2225DE0">
      <w:start w:val="1"/>
      <w:numFmt w:val="decimal"/>
      <w:suff w:val="space"/>
      <w:lvlText w:val="%1."/>
      <w:lvlJc w:val="left"/>
      <w:pPr>
        <w:ind w:left="1425" w:hanging="85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50" w:hanging="360"/>
      </w:pPr>
    </w:lvl>
    <w:lvl w:ilvl="2" w:tplc="042A001B" w:tentative="1">
      <w:start w:val="1"/>
      <w:numFmt w:val="lowerRoman"/>
      <w:lvlText w:val="%3."/>
      <w:lvlJc w:val="right"/>
      <w:pPr>
        <w:ind w:left="2370" w:hanging="180"/>
      </w:pPr>
    </w:lvl>
    <w:lvl w:ilvl="3" w:tplc="042A000F" w:tentative="1">
      <w:start w:val="1"/>
      <w:numFmt w:val="decimal"/>
      <w:lvlText w:val="%4."/>
      <w:lvlJc w:val="left"/>
      <w:pPr>
        <w:ind w:left="3090" w:hanging="360"/>
      </w:pPr>
    </w:lvl>
    <w:lvl w:ilvl="4" w:tplc="042A0019" w:tentative="1">
      <w:start w:val="1"/>
      <w:numFmt w:val="lowerLetter"/>
      <w:lvlText w:val="%5."/>
      <w:lvlJc w:val="left"/>
      <w:pPr>
        <w:ind w:left="3810" w:hanging="360"/>
      </w:pPr>
    </w:lvl>
    <w:lvl w:ilvl="5" w:tplc="042A001B" w:tentative="1">
      <w:start w:val="1"/>
      <w:numFmt w:val="lowerRoman"/>
      <w:lvlText w:val="%6."/>
      <w:lvlJc w:val="right"/>
      <w:pPr>
        <w:ind w:left="4530" w:hanging="180"/>
      </w:pPr>
    </w:lvl>
    <w:lvl w:ilvl="6" w:tplc="042A000F" w:tentative="1">
      <w:start w:val="1"/>
      <w:numFmt w:val="decimal"/>
      <w:lvlText w:val="%7."/>
      <w:lvlJc w:val="left"/>
      <w:pPr>
        <w:ind w:left="5250" w:hanging="360"/>
      </w:pPr>
    </w:lvl>
    <w:lvl w:ilvl="7" w:tplc="042A0019" w:tentative="1">
      <w:start w:val="1"/>
      <w:numFmt w:val="lowerLetter"/>
      <w:lvlText w:val="%8."/>
      <w:lvlJc w:val="left"/>
      <w:pPr>
        <w:ind w:left="5970" w:hanging="360"/>
      </w:pPr>
    </w:lvl>
    <w:lvl w:ilvl="8" w:tplc="042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73500D12"/>
    <w:multiLevelType w:val="hybridMultilevel"/>
    <w:tmpl w:val="E04C6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3611BF"/>
    <w:multiLevelType w:val="hybridMultilevel"/>
    <w:tmpl w:val="C6CE6192"/>
    <w:lvl w:ilvl="0" w:tplc="9B023C2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670047B"/>
    <w:multiLevelType w:val="hybridMultilevel"/>
    <w:tmpl w:val="3BB84FDE"/>
    <w:lvl w:ilvl="0" w:tplc="097896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F07419"/>
    <w:multiLevelType w:val="multilevel"/>
    <w:tmpl w:val="4FA0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FF3B40"/>
    <w:multiLevelType w:val="hybridMultilevel"/>
    <w:tmpl w:val="899A4C8E"/>
    <w:lvl w:ilvl="0" w:tplc="00E844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AE5655C"/>
    <w:multiLevelType w:val="hybridMultilevel"/>
    <w:tmpl w:val="8FB23418"/>
    <w:lvl w:ilvl="0" w:tplc="C79ADD3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AF276FE"/>
    <w:multiLevelType w:val="hybridMultilevel"/>
    <w:tmpl w:val="72BADAEE"/>
    <w:lvl w:ilvl="0" w:tplc="8F42600A">
      <w:start w:val="1"/>
      <w:numFmt w:val="decimal"/>
      <w:lvlText w:val="%1."/>
      <w:lvlJc w:val="left"/>
      <w:pPr>
        <w:ind w:left="1572" w:hanging="8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7E8C0889"/>
    <w:multiLevelType w:val="hybridMultilevel"/>
    <w:tmpl w:val="5366DC1C"/>
    <w:lvl w:ilvl="0" w:tplc="21087876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D62B6D"/>
    <w:multiLevelType w:val="hybridMultilevel"/>
    <w:tmpl w:val="6DA8519A"/>
    <w:lvl w:ilvl="0" w:tplc="70200AB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41"/>
  </w:num>
  <w:num w:numId="9">
    <w:abstractNumId w:val="38"/>
  </w:num>
  <w:num w:numId="10">
    <w:abstractNumId w:val="34"/>
  </w:num>
  <w:num w:numId="11">
    <w:abstractNumId w:val="12"/>
  </w:num>
  <w:num w:numId="12">
    <w:abstractNumId w:val="32"/>
  </w:num>
  <w:num w:numId="13">
    <w:abstractNumId w:val="37"/>
  </w:num>
  <w:num w:numId="14">
    <w:abstractNumId w:val="14"/>
  </w:num>
  <w:num w:numId="15">
    <w:abstractNumId w:val="42"/>
  </w:num>
  <w:num w:numId="16">
    <w:abstractNumId w:val="24"/>
  </w:num>
  <w:num w:numId="17">
    <w:abstractNumId w:val="16"/>
  </w:num>
  <w:num w:numId="18">
    <w:abstractNumId w:val="22"/>
  </w:num>
  <w:num w:numId="19">
    <w:abstractNumId w:val="29"/>
  </w:num>
  <w:num w:numId="20">
    <w:abstractNumId w:val="6"/>
  </w:num>
  <w:num w:numId="21">
    <w:abstractNumId w:val="28"/>
  </w:num>
  <w:num w:numId="22">
    <w:abstractNumId w:val="25"/>
  </w:num>
  <w:num w:numId="23">
    <w:abstractNumId w:val="19"/>
  </w:num>
  <w:num w:numId="24">
    <w:abstractNumId w:val="36"/>
  </w:num>
  <w:num w:numId="25">
    <w:abstractNumId w:val="21"/>
  </w:num>
  <w:num w:numId="26">
    <w:abstractNumId w:val="20"/>
  </w:num>
  <w:num w:numId="27">
    <w:abstractNumId w:val="33"/>
  </w:num>
  <w:num w:numId="28">
    <w:abstractNumId w:val="23"/>
  </w:num>
  <w:num w:numId="29">
    <w:abstractNumId w:val="7"/>
  </w:num>
  <w:num w:numId="30">
    <w:abstractNumId w:val="40"/>
  </w:num>
  <w:num w:numId="31">
    <w:abstractNumId w:val="4"/>
  </w:num>
  <w:num w:numId="32">
    <w:abstractNumId w:val="27"/>
  </w:num>
  <w:num w:numId="33">
    <w:abstractNumId w:val="44"/>
  </w:num>
  <w:num w:numId="34">
    <w:abstractNumId w:val="15"/>
  </w:num>
  <w:num w:numId="35">
    <w:abstractNumId w:val="18"/>
  </w:num>
  <w:num w:numId="36">
    <w:abstractNumId w:val="35"/>
  </w:num>
  <w:num w:numId="37">
    <w:abstractNumId w:val="9"/>
  </w:num>
  <w:num w:numId="38">
    <w:abstractNumId w:val="43"/>
  </w:num>
  <w:num w:numId="39">
    <w:abstractNumId w:val="8"/>
  </w:num>
  <w:num w:numId="40">
    <w:abstractNumId w:val="0"/>
  </w:num>
  <w:num w:numId="41">
    <w:abstractNumId w:val="17"/>
  </w:num>
  <w:num w:numId="42">
    <w:abstractNumId w:val="30"/>
  </w:num>
  <w:num w:numId="43">
    <w:abstractNumId w:val="39"/>
  </w:num>
  <w:num w:numId="44">
    <w:abstractNumId w:val="2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EA"/>
    <w:rsid w:val="000002A4"/>
    <w:rsid w:val="00000C32"/>
    <w:rsid w:val="00000E8B"/>
    <w:rsid w:val="000013F9"/>
    <w:rsid w:val="00001433"/>
    <w:rsid w:val="00001975"/>
    <w:rsid w:val="000021A9"/>
    <w:rsid w:val="00005BE6"/>
    <w:rsid w:val="00006503"/>
    <w:rsid w:val="00006944"/>
    <w:rsid w:val="00006A59"/>
    <w:rsid w:val="000117AC"/>
    <w:rsid w:val="00011D1F"/>
    <w:rsid w:val="00012B35"/>
    <w:rsid w:val="00013A0B"/>
    <w:rsid w:val="0001522F"/>
    <w:rsid w:val="00015C03"/>
    <w:rsid w:val="00016445"/>
    <w:rsid w:val="0001647F"/>
    <w:rsid w:val="00017C1A"/>
    <w:rsid w:val="00022811"/>
    <w:rsid w:val="000241BA"/>
    <w:rsid w:val="00024A7B"/>
    <w:rsid w:val="000265B9"/>
    <w:rsid w:val="000306A2"/>
    <w:rsid w:val="0003496D"/>
    <w:rsid w:val="00034E5A"/>
    <w:rsid w:val="00035904"/>
    <w:rsid w:val="00035931"/>
    <w:rsid w:val="0003625D"/>
    <w:rsid w:val="000404FC"/>
    <w:rsid w:val="000405A5"/>
    <w:rsid w:val="00042BAA"/>
    <w:rsid w:val="00042DBD"/>
    <w:rsid w:val="00043747"/>
    <w:rsid w:val="00044251"/>
    <w:rsid w:val="00045C5C"/>
    <w:rsid w:val="00047EF2"/>
    <w:rsid w:val="000505B3"/>
    <w:rsid w:val="000507FE"/>
    <w:rsid w:val="00052720"/>
    <w:rsid w:val="0005512D"/>
    <w:rsid w:val="00055434"/>
    <w:rsid w:val="00057EE5"/>
    <w:rsid w:val="000608A7"/>
    <w:rsid w:val="000624A5"/>
    <w:rsid w:val="00062B79"/>
    <w:rsid w:val="00063A2B"/>
    <w:rsid w:val="00063D5F"/>
    <w:rsid w:val="00063F8B"/>
    <w:rsid w:val="00066D3B"/>
    <w:rsid w:val="00070A3E"/>
    <w:rsid w:val="00070B42"/>
    <w:rsid w:val="000713D4"/>
    <w:rsid w:val="00071FAD"/>
    <w:rsid w:val="00072533"/>
    <w:rsid w:val="00073A19"/>
    <w:rsid w:val="00075F18"/>
    <w:rsid w:val="00076BC1"/>
    <w:rsid w:val="000824E7"/>
    <w:rsid w:val="00082B41"/>
    <w:rsid w:val="00083602"/>
    <w:rsid w:val="000838C0"/>
    <w:rsid w:val="0008550B"/>
    <w:rsid w:val="00086AC9"/>
    <w:rsid w:val="000906A6"/>
    <w:rsid w:val="0009261E"/>
    <w:rsid w:val="00093276"/>
    <w:rsid w:val="00093627"/>
    <w:rsid w:val="00093BF7"/>
    <w:rsid w:val="000A1278"/>
    <w:rsid w:val="000A2172"/>
    <w:rsid w:val="000A2574"/>
    <w:rsid w:val="000A3996"/>
    <w:rsid w:val="000A4E21"/>
    <w:rsid w:val="000A5CA0"/>
    <w:rsid w:val="000B0923"/>
    <w:rsid w:val="000B2DDB"/>
    <w:rsid w:val="000B402C"/>
    <w:rsid w:val="000B42CF"/>
    <w:rsid w:val="000B55A5"/>
    <w:rsid w:val="000B5640"/>
    <w:rsid w:val="000C3644"/>
    <w:rsid w:val="000C3C63"/>
    <w:rsid w:val="000C5FA9"/>
    <w:rsid w:val="000D3C34"/>
    <w:rsid w:val="000D4200"/>
    <w:rsid w:val="000D5EE8"/>
    <w:rsid w:val="000D723C"/>
    <w:rsid w:val="000D7518"/>
    <w:rsid w:val="000D78EB"/>
    <w:rsid w:val="000E074A"/>
    <w:rsid w:val="000E10F9"/>
    <w:rsid w:val="000E11AA"/>
    <w:rsid w:val="000E1331"/>
    <w:rsid w:val="000E198B"/>
    <w:rsid w:val="000E3FDE"/>
    <w:rsid w:val="000E5607"/>
    <w:rsid w:val="000E5B14"/>
    <w:rsid w:val="000F13CC"/>
    <w:rsid w:val="000F288B"/>
    <w:rsid w:val="000F30F5"/>
    <w:rsid w:val="000F6827"/>
    <w:rsid w:val="000F698C"/>
    <w:rsid w:val="000F72C7"/>
    <w:rsid w:val="001009D2"/>
    <w:rsid w:val="00101225"/>
    <w:rsid w:val="00102033"/>
    <w:rsid w:val="00102A02"/>
    <w:rsid w:val="00104B5E"/>
    <w:rsid w:val="0010751E"/>
    <w:rsid w:val="0011006A"/>
    <w:rsid w:val="001101B0"/>
    <w:rsid w:val="001129EE"/>
    <w:rsid w:val="00112A86"/>
    <w:rsid w:val="00112B48"/>
    <w:rsid w:val="00113F6C"/>
    <w:rsid w:val="00114B29"/>
    <w:rsid w:val="001172D1"/>
    <w:rsid w:val="00117677"/>
    <w:rsid w:val="00117DDD"/>
    <w:rsid w:val="00121380"/>
    <w:rsid w:val="00122818"/>
    <w:rsid w:val="00123F0C"/>
    <w:rsid w:val="001240AC"/>
    <w:rsid w:val="00124351"/>
    <w:rsid w:val="00127254"/>
    <w:rsid w:val="00127472"/>
    <w:rsid w:val="001274D1"/>
    <w:rsid w:val="00130742"/>
    <w:rsid w:val="001308AB"/>
    <w:rsid w:val="00130E9F"/>
    <w:rsid w:val="001322F4"/>
    <w:rsid w:val="0013405A"/>
    <w:rsid w:val="001370B1"/>
    <w:rsid w:val="00140C29"/>
    <w:rsid w:val="001418D1"/>
    <w:rsid w:val="00143DC3"/>
    <w:rsid w:val="00144091"/>
    <w:rsid w:val="00144C20"/>
    <w:rsid w:val="00145E1F"/>
    <w:rsid w:val="0015029E"/>
    <w:rsid w:val="0015069A"/>
    <w:rsid w:val="001517CC"/>
    <w:rsid w:val="00152CC7"/>
    <w:rsid w:val="001538BA"/>
    <w:rsid w:val="00154181"/>
    <w:rsid w:val="001544D2"/>
    <w:rsid w:val="001548DF"/>
    <w:rsid w:val="00154E1D"/>
    <w:rsid w:val="00155135"/>
    <w:rsid w:val="0015728E"/>
    <w:rsid w:val="0015791F"/>
    <w:rsid w:val="00160A87"/>
    <w:rsid w:val="00162FF0"/>
    <w:rsid w:val="001635BD"/>
    <w:rsid w:val="001659BC"/>
    <w:rsid w:val="0016623C"/>
    <w:rsid w:val="00166BFD"/>
    <w:rsid w:val="0016737F"/>
    <w:rsid w:val="0016752F"/>
    <w:rsid w:val="00170A2E"/>
    <w:rsid w:val="0017174B"/>
    <w:rsid w:val="00173924"/>
    <w:rsid w:val="0017639D"/>
    <w:rsid w:val="00177E70"/>
    <w:rsid w:val="00181CE9"/>
    <w:rsid w:val="00184937"/>
    <w:rsid w:val="00185190"/>
    <w:rsid w:val="00186FD3"/>
    <w:rsid w:val="0018748C"/>
    <w:rsid w:val="001909F7"/>
    <w:rsid w:val="00190BAE"/>
    <w:rsid w:val="00193D13"/>
    <w:rsid w:val="00193F4C"/>
    <w:rsid w:val="00196E8B"/>
    <w:rsid w:val="0019734A"/>
    <w:rsid w:val="001A5184"/>
    <w:rsid w:val="001A56C0"/>
    <w:rsid w:val="001A6EC3"/>
    <w:rsid w:val="001A7D7F"/>
    <w:rsid w:val="001A7DA6"/>
    <w:rsid w:val="001B2447"/>
    <w:rsid w:val="001B2679"/>
    <w:rsid w:val="001B3863"/>
    <w:rsid w:val="001B426A"/>
    <w:rsid w:val="001B4998"/>
    <w:rsid w:val="001B52A1"/>
    <w:rsid w:val="001B584A"/>
    <w:rsid w:val="001B628F"/>
    <w:rsid w:val="001B664F"/>
    <w:rsid w:val="001B79D2"/>
    <w:rsid w:val="001C05E9"/>
    <w:rsid w:val="001C18BD"/>
    <w:rsid w:val="001C1F22"/>
    <w:rsid w:val="001C2845"/>
    <w:rsid w:val="001C34DD"/>
    <w:rsid w:val="001C3D6D"/>
    <w:rsid w:val="001C5732"/>
    <w:rsid w:val="001D06E6"/>
    <w:rsid w:val="001D14D3"/>
    <w:rsid w:val="001D3FF7"/>
    <w:rsid w:val="001D43EE"/>
    <w:rsid w:val="001D567A"/>
    <w:rsid w:val="001D60C0"/>
    <w:rsid w:val="001D6589"/>
    <w:rsid w:val="001D6FC0"/>
    <w:rsid w:val="001E1025"/>
    <w:rsid w:val="001E1EA2"/>
    <w:rsid w:val="001E2B7F"/>
    <w:rsid w:val="001E345E"/>
    <w:rsid w:val="001E49EF"/>
    <w:rsid w:val="001E4B4B"/>
    <w:rsid w:val="001E6C32"/>
    <w:rsid w:val="001E7B43"/>
    <w:rsid w:val="001F0204"/>
    <w:rsid w:val="001F046B"/>
    <w:rsid w:val="001F048F"/>
    <w:rsid w:val="001F08BE"/>
    <w:rsid w:val="001F103C"/>
    <w:rsid w:val="001F2B66"/>
    <w:rsid w:val="001F2C72"/>
    <w:rsid w:val="001F4635"/>
    <w:rsid w:val="001F5ABF"/>
    <w:rsid w:val="001F777D"/>
    <w:rsid w:val="001F7DD5"/>
    <w:rsid w:val="00200C5B"/>
    <w:rsid w:val="00201824"/>
    <w:rsid w:val="00201907"/>
    <w:rsid w:val="00202957"/>
    <w:rsid w:val="00202C4C"/>
    <w:rsid w:val="00204C38"/>
    <w:rsid w:val="002059E7"/>
    <w:rsid w:val="00205EEC"/>
    <w:rsid w:val="00206ED9"/>
    <w:rsid w:val="00207C33"/>
    <w:rsid w:val="00214329"/>
    <w:rsid w:val="0021442D"/>
    <w:rsid w:val="00214C08"/>
    <w:rsid w:val="00215633"/>
    <w:rsid w:val="00215840"/>
    <w:rsid w:val="00216E22"/>
    <w:rsid w:val="00220A07"/>
    <w:rsid w:val="002249D6"/>
    <w:rsid w:val="00227E81"/>
    <w:rsid w:val="00230368"/>
    <w:rsid w:val="002319DF"/>
    <w:rsid w:val="00231D0E"/>
    <w:rsid w:val="00232968"/>
    <w:rsid w:val="002344DD"/>
    <w:rsid w:val="00234D5C"/>
    <w:rsid w:val="00235ADD"/>
    <w:rsid w:val="00235D8C"/>
    <w:rsid w:val="00235DAE"/>
    <w:rsid w:val="00237548"/>
    <w:rsid w:val="00240247"/>
    <w:rsid w:val="00240382"/>
    <w:rsid w:val="00242020"/>
    <w:rsid w:val="0024783E"/>
    <w:rsid w:val="00250EC3"/>
    <w:rsid w:val="00252A29"/>
    <w:rsid w:val="0025303D"/>
    <w:rsid w:val="00254EA3"/>
    <w:rsid w:val="0025558C"/>
    <w:rsid w:val="00257894"/>
    <w:rsid w:val="00257CA2"/>
    <w:rsid w:val="002602AF"/>
    <w:rsid w:val="002622C2"/>
    <w:rsid w:val="00262D09"/>
    <w:rsid w:val="00263BB4"/>
    <w:rsid w:val="002651CF"/>
    <w:rsid w:val="00267772"/>
    <w:rsid w:val="00270DC2"/>
    <w:rsid w:val="002731B8"/>
    <w:rsid w:val="00273DD5"/>
    <w:rsid w:val="00273EA4"/>
    <w:rsid w:val="0027586E"/>
    <w:rsid w:val="002765D4"/>
    <w:rsid w:val="00276938"/>
    <w:rsid w:val="00277313"/>
    <w:rsid w:val="00277DA6"/>
    <w:rsid w:val="002816E9"/>
    <w:rsid w:val="002827EE"/>
    <w:rsid w:val="00282DDC"/>
    <w:rsid w:val="00283A01"/>
    <w:rsid w:val="00285B23"/>
    <w:rsid w:val="00285EF7"/>
    <w:rsid w:val="00287657"/>
    <w:rsid w:val="00287EB5"/>
    <w:rsid w:val="00290225"/>
    <w:rsid w:val="002903B1"/>
    <w:rsid w:val="00290538"/>
    <w:rsid w:val="002907D1"/>
    <w:rsid w:val="002915BC"/>
    <w:rsid w:val="00292325"/>
    <w:rsid w:val="0029275B"/>
    <w:rsid w:val="0029286A"/>
    <w:rsid w:val="00295444"/>
    <w:rsid w:val="002A2210"/>
    <w:rsid w:val="002A26CD"/>
    <w:rsid w:val="002A293C"/>
    <w:rsid w:val="002A39D1"/>
    <w:rsid w:val="002A4327"/>
    <w:rsid w:val="002A4D49"/>
    <w:rsid w:val="002B1054"/>
    <w:rsid w:val="002B1110"/>
    <w:rsid w:val="002B1C19"/>
    <w:rsid w:val="002B2390"/>
    <w:rsid w:val="002B3613"/>
    <w:rsid w:val="002C01B0"/>
    <w:rsid w:val="002C0966"/>
    <w:rsid w:val="002C0B6C"/>
    <w:rsid w:val="002C1626"/>
    <w:rsid w:val="002C3E29"/>
    <w:rsid w:val="002C45C7"/>
    <w:rsid w:val="002C585A"/>
    <w:rsid w:val="002C5966"/>
    <w:rsid w:val="002C5C78"/>
    <w:rsid w:val="002C5CDF"/>
    <w:rsid w:val="002C672E"/>
    <w:rsid w:val="002C6A2F"/>
    <w:rsid w:val="002C732E"/>
    <w:rsid w:val="002C78CE"/>
    <w:rsid w:val="002D0C81"/>
    <w:rsid w:val="002D1D86"/>
    <w:rsid w:val="002D2271"/>
    <w:rsid w:val="002D3369"/>
    <w:rsid w:val="002D50F9"/>
    <w:rsid w:val="002D5456"/>
    <w:rsid w:val="002D707F"/>
    <w:rsid w:val="002D7153"/>
    <w:rsid w:val="002D75CC"/>
    <w:rsid w:val="002D7931"/>
    <w:rsid w:val="002E0688"/>
    <w:rsid w:val="002E10B9"/>
    <w:rsid w:val="002E18D3"/>
    <w:rsid w:val="002E26FB"/>
    <w:rsid w:val="002E5C0F"/>
    <w:rsid w:val="002E6D01"/>
    <w:rsid w:val="002E7C55"/>
    <w:rsid w:val="002F0B95"/>
    <w:rsid w:val="002F14BE"/>
    <w:rsid w:val="002F1E09"/>
    <w:rsid w:val="002F2604"/>
    <w:rsid w:val="002F3074"/>
    <w:rsid w:val="002F3D9E"/>
    <w:rsid w:val="002F49EE"/>
    <w:rsid w:val="002F60BC"/>
    <w:rsid w:val="002F6525"/>
    <w:rsid w:val="002F66CD"/>
    <w:rsid w:val="002F7D8F"/>
    <w:rsid w:val="0030025E"/>
    <w:rsid w:val="00301E6D"/>
    <w:rsid w:val="003029AD"/>
    <w:rsid w:val="00303543"/>
    <w:rsid w:val="00304236"/>
    <w:rsid w:val="003053CE"/>
    <w:rsid w:val="003060A0"/>
    <w:rsid w:val="003062AF"/>
    <w:rsid w:val="00311CFD"/>
    <w:rsid w:val="003128B7"/>
    <w:rsid w:val="00312AA5"/>
    <w:rsid w:val="00312C5A"/>
    <w:rsid w:val="00312EDA"/>
    <w:rsid w:val="00313308"/>
    <w:rsid w:val="00314D0B"/>
    <w:rsid w:val="0031704B"/>
    <w:rsid w:val="003219D6"/>
    <w:rsid w:val="00322819"/>
    <w:rsid w:val="003237A5"/>
    <w:rsid w:val="003249C2"/>
    <w:rsid w:val="00326F6C"/>
    <w:rsid w:val="00327AC6"/>
    <w:rsid w:val="00331BB8"/>
    <w:rsid w:val="003324DC"/>
    <w:rsid w:val="00335BD7"/>
    <w:rsid w:val="00335DA5"/>
    <w:rsid w:val="003362D0"/>
    <w:rsid w:val="0034299C"/>
    <w:rsid w:val="003459D9"/>
    <w:rsid w:val="00346578"/>
    <w:rsid w:val="00350E60"/>
    <w:rsid w:val="0035594C"/>
    <w:rsid w:val="00355BFA"/>
    <w:rsid w:val="003577CB"/>
    <w:rsid w:val="00360955"/>
    <w:rsid w:val="00362578"/>
    <w:rsid w:val="00362A0A"/>
    <w:rsid w:val="00363C72"/>
    <w:rsid w:val="0036502B"/>
    <w:rsid w:val="0036654A"/>
    <w:rsid w:val="00366A60"/>
    <w:rsid w:val="00367B36"/>
    <w:rsid w:val="003703AF"/>
    <w:rsid w:val="003742B4"/>
    <w:rsid w:val="00374AB2"/>
    <w:rsid w:val="00375DD1"/>
    <w:rsid w:val="003807AC"/>
    <w:rsid w:val="00381B61"/>
    <w:rsid w:val="00386324"/>
    <w:rsid w:val="00386C74"/>
    <w:rsid w:val="00386F9C"/>
    <w:rsid w:val="00390B11"/>
    <w:rsid w:val="003955A2"/>
    <w:rsid w:val="00395952"/>
    <w:rsid w:val="00396CE1"/>
    <w:rsid w:val="003A12AE"/>
    <w:rsid w:val="003A3689"/>
    <w:rsid w:val="003A4F55"/>
    <w:rsid w:val="003B2288"/>
    <w:rsid w:val="003B39E3"/>
    <w:rsid w:val="003B4984"/>
    <w:rsid w:val="003B6B50"/>
    <w:rsid w:val="003B7D5C"/>
    <w:rsid w:val="003C012F"/>
    <w:rsid w:val="003C07C0"/>
    <w:rsid w:val="003C0E16"/>
    <w:rsid w:val="003C2994"/>
    <w:rsid w:val="003C2F0B"/>
    <w:rsid w:val="003C5A14"/>
    <w:rsid w:val="003C5AF2"/>
    <w:rsid w:val="003C72AC"/>
    <w:rsid w:val="003D1CBA"/>
    <w:rsid w:val="003D1E95"/>
    <w:rsid w:val="003D2399"/>
    <w:rsid w:val="003D35D0"/>
    <w:rsid w:val="003D4474"/>
    <w:rsid w:val="003D528A"/>
    <w:rsid w:val="003E0160"/>
    <w:rsid w:val="003E0765"/>
    <w:rsid w:val="003E0E87"/>
    <w:rsid w:val="003E248C"/>
    <w:rsid w:val="003E5336"/>
    <w:rsid w:val="003F025E"/>
    <w:rsid w:val="003F08FC"/>
    <w:rsid w:val="003F13D0"/>
    <w:rsid w:val="003F2252"/>
    <w:rsid w:val="003F4011"/>
    <w:rsid w:val="003F471B"/>
    <w:rsid w:val="003F4BF8"/>
    <w:rsid w:val="003F602D"/>
    <w:rsid w:val="003F626D"/>
    <w:rsid w:val="00404634"/>
    <w:rsid w:val="0040546C"/>
    <w:rsid w:val="00406219"/>
    <w:rsid w:val="00406CA1"/>
    <w:rsid w:val="0041008E"/>
    <w:rsid w:val="00411280"/>
    <w:rsid w:val="004119A2"/>
    <w:rsid w:val="00412022"/>
    <w:rsid w:val="00413057"/>
    <w:rsid w:val="004141F2"/>
    <w:rsid w:val="00414500"/>
    <w:rsid w:val="00416050"/>
    <w:rsid w:val="00416919"/>
    <w:rsid w:val="0042054C"/>
    <w:rsid w:val="0042173F"/>
    <w:rsid w:val="00422158"/>
    <w:rsid w:val="00422879"/>
    <w:rsid w:val="0042298E"/>
    <w:rsid w:val="004230A2"/>
    <w:rsid w:val="004230D8"/>
    <w:rsid w:val="00424566"/>
    <w:rsid w:val="004245EE"/>
    <w:rsid w:val="00425519"/>
    <w:rsid w:val="004265D5"/>
    <w:rsid w:val="00426725"/>
    <w:rsid w:val="00426CD3"/>
    <w:rsid w:val="0042762B"/>
    <w:rsid w:val="0043088B"/>
    <w:rsid w:val="00430E21"/>
    <w:rsid w:val="00436BEF"/>
    <w:rsid w:val="00436C35"/>
    <w:rsid w:val="004413B8"/>
    <w:rsid w:val="00444D2D"/>
    <w:rsid w:val="004466A0"/>
    <w:rsid w:val="00446CBF"/>
    <w:rsid w:val="004531D3"/>
    <w:rsid w:val="00453F13"/>
    <w:rsid w:val="004540FF"/>
    <w:rsid w:val="00461207"/>
    <w:rsid w:val="00461F6D"/>
    <w:rsid w:val="00462657"/>
    <w:rsid w:val="00462CBE"/>
    <w:rsid w:val="00463A39"/>
    <w:rsid w:val="00463A50"/>
    <w:rsid w:val="00465033"/>
    <w:rsid w:val="00465AAA"/>
    <w:rsid w:val="00466904"/>
    <w:rsid w:val="00467477"/>
    <w:rsid w:val="0046785D"/>
    <w:rsid w:val="00467C91"/>
    <w:rsid w:val="00471B03"/>
    <w:rsid w:val="00471F94"/>
    <w:rsid w:val="00472DC6"/>
    <w:rsid w:val="004758BE"/>
    <w:rsid w:val="00477AAB"/>
    <w:rsid w:val="00480BAC"/>
    <w:rsid w:val="0048173C"/>
    <w:rsid w:val="0048221B"/>
    <w:rsid w:val="00483829"/>
    <w:rsid w:val="00491AF0"/>
    <w:rsid w:val="00492F04"/>
    <w:rsid w:val="00493737"/>
    <w:rsid w:val="00493810"/>
    <w:rsid w:val="004944B6"/>
    <w:rsid w:val="00496562"/>
    <w:rsid w:val="0049722D"/>
    <w:rsid w:val="004A1B45"/>
    <w:rsid w:val="004A1B89"/>
    <w:rsid w:val="004A3238"/>
    <w:rsid w:val="004A3F68"/>
    <w:rsid w:val="004A5345"/>
    <w:rsid w:val="004A53B0"/>
    <w:rsid w:val="004A59EA"/>
    <w:rsid w:val="004B06CA"/>
    <w:rsid w:val="004B0BF6"/>
    <w:rsid w:val="004B0CD8"/>
    <w:rsid w:val="004B1BCD"/>
    <w:rsid w:val="004B2857"/>
    <w:rsid w:val="004B415D"/>
    <w:rsid w:val="004B4331"/>
    <w:rsid w:val="004B49CD"/>
    <w:rsid w:val="004B51CD"/>
    <w:rsid w:val="004B54AC"/>
    <w:rsid w:val="004B6C30"/>
    <w:rsid w:val="004C1F0E"/>
    <w:rsid w:val="004C3889"/>
    <w:rsid w:val="004C3E52"/>
    <w:rsid w:val="004C4687"/>
    <w:rsid w:val="004C5F6E"/>
    <w:rsid w:val="004D19BA"/>
    <w:rsid w:val="004D1EDE"/>
    <w:rsid w:val="004D4432"/>
    <w:rsid w:val="004D5051"/>
    <w:rsid w:val="004D632E"/>
    <w:rsid w:val="004E0539"/>
    <w:rsid w:val="004E0B7A"/>
    <w:rsid w:val="004E1C6C"/>
    <w:rsid w:val="004E1CCF"/>
    <w:rsid w:val="004E243E"/>
    <w:rsid w:val="004E44D2"/>
    <w:rsid w:val="004E45FD"/>
    <w:rsid w:val="004E5B6C"/>
    <w:rsid w:val="004E6DB4"/>
    <w:rsid w:val="004E7943"/>
    <w:rsid w:val="004E7B55"/>
    <w:rsid w:val="004F0FFF"/>
    <w:rsid w:val="004F1DD2"/>
    <w:rsid w:val="004F3D14"/>
    <w:rsid w:val="004F5121"/>
    <w:rsid w:val="005002C0"/>
    <w:rsid w:val="00500CBF"/>
    <w:rsid w:val="00501FBE"/>
    <w:rsid w:val="005052C0"/>
    <w:rsid w:val="005053B2"/>
    <w:rsid w:val="005058AD"/>
    <w:rsid w:val="00506101"/>
    <w:rsid w:val="00506D62"/>
    <w:rsid w:val="005075F5"/>
    <w:rsid w:val="00510765"/>
    <w:rsid w:val="005108CD"/>
    <w:rsid w:val="0051137D"/>
    <w:rsid w:val="0051163E"/>
    <w:rsid w:val="0051266D"/>
    <w:rsid w:val="00512813"/>
    <w:rsid w:val="00513190"/>
    <w:rsid w:val="0051404F"/>
    <w:rsid w:val="00515C37"/>
    <w:rsid w:val="00515DD2"/>
    <w:rsid w:val="00516477"/>
    <w:rsid w:val="00516B22"/>
    <w:rsid w:val="00517479"/>
    <w:rsid w:val="00517767"/>
    <w:rsid w:val="005223E1"/>
    <w:rsid w:val="005234F6"/>
    <w:rsid w:val="005251B1"/>
    <w:rsid w:val="00525AA7"/>
    <w:rsid w:val="00525B91"/>
    <w:rsid w:val="00527209"/>
    <w:rsid w:val="005308C3"/>
    <w:rsid w:val="005310F7"/>
    <w:rsid w:val="00531440"/>
    <w:rsid w:val="0053179D"/>
    <w:rsid w:val="00531B54"/>
    <w:rsid w:val="005335AB"/>
    <w:rsid w:val="0053634D"/>
    <w:rsid w:val="00540E85"/>
    <w:rsid w:val="0054120B"/>
    <w:rsid w:val="00541246"/>
    <w:rsid w:val="00542295"/>
    <w:rsid w:val="00543737"/>
    <w:rsid w:val="00544229"/>
    <w:rsid w:val="0054511C"/>
    <w:rsid w:val="005459E4"/>
    <w:rsid w:val="0055450C"/>
    <w:rsid w:val="0055461A"/>
    <w:rsid w:val="00555A9C"/>
    <w:rsid w:val="00556A64"/>
    <w:rsid w:val="00557BE2"/>
    <w:rsid w:val="00560C05"/>
    <w:rsid w:val="00561593"/>
    <w:rsid w:val="00561D67"/>
    <w:rsid w:val="0056352B"/>
    <w:rsid w:val="00563FB6"/>
    <w:rsid w:val="00564601"/>
    <w:rsid w:val="005677CA"/>
    <w:rsid w:val="00571028"/>
    <w:rsid w:val="00572320"/>
    <w:rsid w:val="00572820"/>
    <w:rsid w:val="00573138"/>
    <w:rsid w:val="00573A41"/>
    <w:rsid w:val="00573D32"/>
    <w:rsid w:val="00576BA1"/>
    <w:rsid w:val="00576BEC"/>
    <w:rsid w:val="00577ABB"/>
    <w:rsid w:val="00577D6C"/>
    <w:rsid w:val="005808B8"/>
    <w:rsid w:val="00580E48"/>
    <w:rsid w:val="00581041"/>
    <w:rsid w:val="00581E3A"/>
    <w:rsid w:val="0058283F"/>
    <w:rsid w:val="00585655"/>
    <w:rsid w:val="0059034C"/>
    <w:rsid w:val="00591A05"/>
    <w:rsid w:val="00591B77"/>
    <w:rsid w:val="00592296"/>
    <w:rsid w:val="00593B05"/>
    <w:rsid w:val="005944C3"/>
    <w:rsid w:val="00596320"/>
    <w:rsid w:val="00596BA4"/>
    <w:rsid w:val="00597AFA"/>
    <w:rsid w:val="005A0A2D"/>
    <w:rsid w:val="005A2F2F"/>
    <w:rsid w:val="005A4067"/>
    <w:rsid w:val="005A47F8"/>
    <w:rsid w:val="005B0788"/>
    <w:rsid w:val="005B1145"/>
    <w:rsid w:val="005B125E"/>
    <w:rsid w:val="005B1797"/>
    <w:rsid w:val="005B19F2"/>
    <w:rsid w:val="005B22E5"/>
    <w:rsid w:val="005B39DE"/>
    <w:rsid w:val="005B484B"/>
    <w:rsid w:val="005B5969"/>
    <w:rsid w:val="005B6407"/>
    <w:rsid w:val="005B660D"/>
    <w:rsid w:val="005B73B8"/>
    <w:rsid w:val="005C1188"/>
    <w:rsid w:val="005C2153"/>
    <w:rsid w:val="005C506F"/>
    <w:rsid w:val="005D0588"/>
    <w:rsid w:val="005D0678"/>
    <w:rsid w:val="005D0D16"/>
    <w:rsid w:val="005D2138"/>
    <w:rsid w:val="005D31DB"/>
    <w:rsid w:val="005D3761"/>
    <w:rsid w:val="005D49E2"/>
    <w:rsid w:val="005E0E59"/>
    <w:rsid w:val="005E2074"/>
    <w:rsid w:val="005E383D"/>
    <w:rsid w:val="005E561D"/>
    <w:rsid w:val="005E5EDE"/>
    <w:rsid w:val="005E7E2B"/>
    <w:rsid w:val="005E7FC4"/>
    <w:rsid w:val="005F229C"/>
    <w:rsid w:val="005F24C2"/>
    <w:rsid w:val="005F2E00"/>
    <w:rsid w:val="005F2FC6"/>
    <w:rsid w:val="005F44A8"/>
    <w:rsid w:val="005F5329"/>
    <w:rsid w:val="005F7E54"/>
    <w:rsid w:val="00600E41"/>
    <w:rsid w:val="0060181B"/>
    <w:rsid w:val="00601932"/>
    <w:rsid w:val="00601939"/>
    <w:rsid w:val="0060331E"/>
    <w:rsid w:val="006049A1"/>
    <w:rsid w:val="00605610"/>
    <w:rsid w:val="0060764E"/>
    <w:rsid w:val="00607F94"/>
    <w:rsid w:val="0061069C"/>
    <w:rsid w:val="006113F8"/>
    <w:rsid w:val="0061157E"/>
    <w:rsid w:val="00611AF1"/>
    <w:rsid w:val="00613BA0"/>
    <w:rsid w:val="00614548"/>
    <w:rsid w:val="0061500B"/>
    <w:rsid w:val="00620698"/>
    <w:rsid w:val="00620ED5"/>
    <w:rsid w:val="00620FEB"/>
    <w:rsid w:val="00621948"/>
    <w:rsid w:val="00621B5F"/>
    <w:rsid w:val="00621D01"/>
    <w:rsid w:val="00622229"/>
    <w:rsid w:val="00623C7E"/>
    <w:rsid w:val="00624958"/>
    <w:rsid w:val="006257DB"/>
    <w:rsid w:val="00625DF5"/>
    <w:rsid w:val="00626E15"/>
    <w:rsid w:val="00630CB0"/>
    <w:rsid w:val="006328C3"/>
    <w:rsid w:val="00632FF9"/>
    <w:rsid w:val="00633AC6"/>
    <w:rsid w:val="00637A1E"/>
    <w:rsid w:val="0064179F"/>
    <w:rsid w:val="0064228F"/>
    <w:rsid w:val="00643B6A"/>
    <w:rsid w:val="00645489"/>
    <w:rsid w:val="006455E3"/>
    <w:rsid w:val="0064572D"/>
    <w:rsid w:val="006530B3"/>
    <w:rsid w:val="006545A7"/>
    <w:rsid w:val="006556C4"/>
    <w:rsid w:val="00655CAB"/>
    <w:rsid w:val="00656BFA"/>
    <w:rsid w:val="0066082A"/>
    <w:rsid w:val="00660A27"/>
    <w:rsid w:val="006615D4"/>
    <w:rsid w:val="00662809"/>
    <w:rsid w:val="00665FB5"/>
    <w:rsid w:val="00667897"/>
    <w:rsid w:val="006700C4"/>
    <w:rsid w:val="00670495"/>
    <w:rsid w:val="00670CB8"/>
    <w:rsid w:val="00670F9D"/>
    <w:rsid w:val="00671DDA"/>
    <w:rsid w:val="006747C1"/>
    <w:rsid w:val="00677B10"/>
    <w:rsid w:val="0068016A"/>
    <w:rsid w:val="006804FD"/>
    <w:rsid w:val="0068271E"/>
    <w:rsid w:val="00682E45"/>
    <w:rsid w:val="00683175"/>
    <w:rsid w:val="00684E07"/>
    <w:rsid w:val="00684E67"/>
    <w:rsid w:val="006850E6"/>
    <w:rsid w:val="0068579E"/>
    <w:rsid w:val="006857CA"/>
    <w:rsid w:val="00686250"/>
    <w:rsid w:val="00686D43"/>
    <w:rsid w:val="00686D60"/>
    <w:rsid w:val="00691E5C"/>
    <w:rsid w:val="00692833"/>
    <w:rsid w:val="00694596"/>
    <w:rsid w:val="006971FF"/>
    <w:rsid w:val="00697484"/>
    <w:rsid w:val="006A0338"/>
    <w:rsid w:val="006A062A"/>
    <w:rsid w:val="006A067C"/>
    <w:rsid w:val="006A17BB"/>
    <w:rsid w:val="006A1B2D"/>
    <w:rsid w:val="006A4400"/>
    <w:rsid w:val="006B1993"/>
    <w:rsid w:val="006B235B"/>
    <w:rsid w:val="006B319F"/>
    <w:rsid w:val="006B3E54"/>
    <w:rsid w:val="006B478F"/>
    <w:rsid w:val="006B5E1E"/>
    <w:rsid w:val="006B645D"/>
    <w:rsid w:val="006B74F3"/>
    <w:rsid w:val="006C282E"/>
    <w:rsid w:val="006C63F6"/>
    <w:rsid w:val="006C79D9"/>
    <w:rsid w:val="006D03E1"/>
    <w:rsid w:val="006D14A0"/>
    <w:rsid w:val="006D25FA"/>
    <w:rsid w:val="006D3145"/>
    <w:rsid w:val="006D374B"/>
    <w:rsid w:val="006D3D71"/>
    <w:rsid w:val="006D66EB"/>
    <w:rsid w:val="006D7708"/>
    <w:rsid w:val="006E0817"/>
    <w:rsid w:val="006E10ED"/>
    <w:rsid w:val="006E18A8"/>
    <w:rsid w:val="006E1982"/>
    <w:rsid w:val="006E1A71"/>
    <w:rsid w:val="006E2F7D"/>
    <w:rsid w:val="006E4BC7"/>
    <w:rsid w:val="006E601F"/>
    <w:rsid w:val="006E6B58"/>
    <w:rsid w:val="006F1E5F"/>
    <w:rsid w:val="006F247A"/>
    <w:rsid w:val="006F5646"/>
    <w:rsid w:val="006F6032"/>
    <w:rsid w:val="006F6C41"/>
    <w:rsid w:val="00701D08"/>
    <w:rsid w:val="0070247C"/>
    <w:rsid w:val="00702F5C"/>
    <w:rsid w:val="00703F6E"/>
    <w:rsid w:val="00705F91"/>
    <w:rsid w:val="007060A1"/>
    <w:rsid w:val="00707919"/>
    <w:rsid w:val="00707D8F"/>
    <w:rsid w:val="007118A1"/>
    <w:rsid w:val="007122AB"/>
    <w:rsid w:val="007131D3"/>
    <w:rsid w:val="00713469"/>
    <w:rsid w:val="00716760"/>
    <w:rsid w:val="0072031C"/>
    <w:rsid w:val="0072099C"/>
    <w:rsid w:val="00721B67"/>
    <w:rsid w:val="007225EA"/>
    <w:rsid w:val="00722827"/>
    <w:rsid w:val="00722C68"/>
    <w:rsid w:val="007235CA"/>
    <w:rsid w:val="00725E1C"/>
    <w:rsid w:val="007300F7"/>
    <w:rsid w:val="00730141"/>
    <w:rsid w:val="007316FF"/>
    <w:rsid w:val="0073227C"/>
    <w:rsid w:val="00732309"/>
    <w:rsid w:val="007327F4"/>
    <w:rsid w:val="007337CC"/>
    <w:rsid w:val="00733C5A"/>
    <w:rsid w:val="00735CAD"/>
    <w:rsid w:val="00737EFE"/>
    <w:rsid w:val="00741D7F"/>
    <w:rsid w:val="00742A00"/>
    <w:rsid w:val="007445C1"/>
    <w:rsid w:val="00745DFF"/>
    <w:rsid w:val="007479D2"/>
    <w:rsid w:val="007506CE"/>
    <w:rsid w:val="00754075"/>
    <w:rsid w:val="0075711F"/>
    <w:rsid w:val="00757A1B"/>
    <w:rsid w:val="00761329"/>
    <w:rsid w:val="0076224E"/>
    <w:rsid w:val="0076379D"/>
    <w:rsid w:val="00763F96"/>
    <w:rsid w:val="00764B84"/>
    <w:rsid w:val="00765F87"/>
    <w:rsid w:val="00766211"/>
    <w:rsid w:val="007669F2"/>
    <w:rsid w:val="007670C5"/>
    <w:rsid w:val="007677A6"/>
    <w:rsid w:val="00770C49"/>
    <w:rsid w:val="00771B4A"/>
    <w:rsid w:val="00776688"/>
    <w:rsid w:val="0077714E"/>
    <w:rsid w:val="00777363"/>
    <w:rsid w:val="00777373"/>
    <w:rsid w:val="00781D06"/>
    <w:rsid w:val="00781DAC"/>
    <w:rsid w:val="00782DA3"/>
    <w:rsid w:val="007840CA"/>
    <w:rsid w:val="00784BB1"/>
    <w:rsid w:val="00786427"/>
    <w:rsid w:val="007877EE"/>
    <w:rsid w:val="00790134"/>
    <w:rsid w:val="00796B1F"/>
    <w:rsid w:val="0079703D"/>
    <w:rsid w:val="007A0198"/>
    <w:rsid w:val="007A367B"/>
    <w:rsid w:val="007A43E1"/>
    <w:rsid w:val="007A43F5"/>
    <w:rsid w:val="007A4BF2"/>
    <w:rsid w:val="007A6148"/>
    <w:rsid w:val="007A7433"/>
    <w:rsid w:val="007A7575"/>
    <w:rsid w:val="007B10FE"/>
    <w:rsid w:val="007B197A"/>
    <w:rsid w:val="007B1CD8"/>
    <w:rsid w:val="007B1F60"/>
    <w:rsid w:val="007B261B"/>
    <w:rsid w:val="007B2D06"/>
    <w:rsid w:val="007B351C"/>
    <w:rsid w:val="007B3DE0"/>
    <w:rsid w:val="007B4454"/>
    <w:rsid w:val="007B611E"/>
    <w:rsid w:val="007B76EA"/>
    <w:rsid w:val="007C2BCC"/>
    <w:rsid w:val="007C4134"/>
    <w:rsid w:val="007C509A"/>
    <w:rsid w:val="007C5C3C"/>
    <w:rsid w:val="007C6AC5"/>
    <w:rsid w:val="007D00A9"/>
    <w:rsid w:val="007D01CA"/>
    <w:rsid w:val="007D0B46"/>
    <w:rsid w:val="007D1A9B"/>
    <w:rsid w:val="007D222A"/>
    <w:rsid w:val="007D4BC2"/>
    <w:rsid w:val="007D52AB"/>
    <w:rsid w:val="007D6121"/>
    <w:rsid w:val="007E05AF"/>
    <w:rsid w:val="007E4331"/>
    <w:rsid w:val="007E657C"/>
    <w:rsid w:val="007F0904"/>
    <w:rsid w:val="007F1062"/>
    <w:rsid w:val="007F1356"/>
    <w:rsid w:val="007F33E3"/>
    <w:rsid w:val="007F5566"/>
    <w:rsid w:val="007F5DF5"/>
    <w:rsid w:val="007F6A7A"/>
    <w:rsid w:val="007F703C"/>
    <w:rsid w:val="007F7A05"/>
    <w:rsid w:val="00800219"/>
    <w:rsid w:val="00803EE4"/>
    <w:rsid w:val="0080525B"/>
    <w:rsid w:val="00806887"/>
    <w:rsid w:val="00806F4B"/>
    <w:rsid w:val="00807FB9"/>
    <w:rsid w:val="00810EF1"/>
    <w:rsid w:val="008116FB"/>
    <w:rsid w:val="00812B25"/>
    <w:rsid w:val="00813A6E"/>
    <w:rsid w:val="0082186D"/>
    <w:rsid w:val="00822568"/>
    <w:rsid w:val="00823858"/>
    <w:rsid w:val="0082488B"/>
    <w:rsid w:val="0082796D"/>
    <w:rsid w:val="00830BA5"/>
    <w:rsid w:val="00834173"/>
    <w:rsid w:val="008341B7"/>
    <w:rsid w:val="00834F34"/>
    <w:rsid w:val="00835D15"/>
    <w:rsid w:val="00837089"/>
    <w:rsid w:val="0083769F"/>
    <w:rsid w:val="0083784F"/>
    <w:rsid w:val="00837912"/>
    <w:rsid w:val="00837D0B"/>
    <w:rsid w:val="00840995"/>
    <w:rsid w:val="008418A3"/>
    <w:rsid w:val="0084288F"/>
    <w:rsid w:val="008430A9"/>
    <w:rsid w:val="00843FF7"/>
    <w:rsid w:val="008456B2"/>
    <w:rsid w:val="008468C7"/>
    <w:rsid w:val="00846E41"/>
    <w:rsid w:val="0084716C"/>
    <w:rsid w:val="00847EEA"/>
    <w:rsid w:val="00850386"/>
    <w:rsid w:val="008504B9"/>
    <w:rsid w:val="00851341"/>
    <w:rsid w:val="00852E52"/>
    <w:rsid w:val="0085619E"/>
    <w:rsid w:val="00856B0F"/>
    <w:rsid w:val="00862A2F"/>
    <w:rsid w:val="0086576F"/>
    <w:rsid w:val="00866B71"/>
    <w:rsid w:val="008719AA"/>
    <w:rsid w:val="008725C6"/>
    <w:rsid w:val="008738D9"/>
    <w:rsid w:val="00875BE1"/>
    <w:rsid w:val="00876256"/>
    <w:rsid w:val="00877E9F"/>
    <w:rsid w:val="00877F75"/>
    <w:rsid w:val="00880FE3"/>
    <w:rsid w:val="00881C1F"/>
    <w:rsid w:val="00882C4B"/>
    <w:rsid w:val="00882F37"/>
    <w:rsid w:val="00883D62"/>
    <w:rsid w:val="008853D6"/>
    <w:rsid w:val="00885F48"/>
    <w:rsid w:val="008920DE"/>
    <w:rsid w:val="0089232D"/>
    <w:rsid w:val="0089310F"/>
    <w:rsid w:val="0089351B"/>
    <w:rsid w:val="00893BE8"/>
    <w:rsid w:val="00894005"/>
    <w:rsid w:val="00895EB7"/>
    <w:rsid w:val="008A3DF6"/>
    <w:rsid w:val="008A3E96"/>
    <w:rsid w:val="008A4774"/>
    <w:rsid w:val="008A56E8"/>
    <w:rsid w:val="008A5763"/>
    <w:rsid w:val="008A7AD7"/>
    <w:rsid w:val="008B1B5B"/>
    <w:rsid w:val="008B4661"/>
    <w:rsid w:val="008B4742"/>
    <w:rsid w:val="008B6191"/>
    <w:rsid w:val="008B6C3E"/>
    <w:rsid w:val="008B71B9"/>
    <w:rsid w:val="008B75D9"/>
    <w:rsid w:val="008B7CFC"/>
    <w:rsid w:val="008C22D4"/>
    <w:rsid w:val="008C2715"/>
    <w:rsid w:val="008C2EC9"/>
    <w:rsid w:val="008C336E"/>
    <w:rsid w:val="008C4F4D"/>
    <w:rsid w:val="008C539F"/>
    <w:rsid w:val="008C5450"/>
    <w:rsid w:val="008C5748"/>
    <w:rsid w:val="008C739D"/>
    <w:rsid w:val="008D083A"/>
    <w:rsid w:val="008D08B4"/>
    <w:rsid w:val="008D244E"/>
    <w:rsid w:val="008D281A"/>
    <w:rsid w:val="008D508E"/>
    <w:rsid w:val="008D50C2"/>
    <w:rsid w:val="008D57B7"/>
    <w:rsid w:val="008D66E9"/>
    <w:rsid w:val="008D7BDE"/>
    <w:rsid w:val="008E020B"/>
    <w:rsid w:val="008E1A89"/>
    <w:rsid w:val="008E3588"/>
    <w:rsid w:val="008E4984"/>
    <w:rsid w:val="008E5950"/>
    <w:rsid w:val="008E5C47"/>
    <w:rsid w:val="008F05C7"/>
    <w:rsid w:val="008F06DD"/>
    <w:rsid w:val="008F16FE"/>
    <w:rsid w:val="008F1B3E"/>
    <w:rsid w:val="008F1B82"/>
    <w:rsid w:val="008F3333"/>
    <w:rsid w:val="008F51F6"/>
    <w:rsid w:val="008F644C"/>
    <w:rsid w:val="008F6C2B"/>
    <w:rsid w:val="008F7218"/>
    <w:rsid w:val="009002A9"/>
    <w:rsid w:val="00900D5C"/>
    <w:rsid w:val="00902064"/>
    <w:rsid w:val="009020E4"/>
    <w:rsid w:val="00902435"/>
    <w:rsid w:val="00904089"/>
    <w:rsid w:val="00905024"/>
    <w:rsid w:val="009068DF"/>
    <w:rsid w:val="00906E43"/>
    <w:rsid w:val="009073A3"/>
    <w:rsid w:val="00910A12"/>
    <w:rsid w:val="009116F4"/>
    <w:rsid w:val="009126AC"/>
    <w:rsid w:val="0091277E"/>
    <w:rsid w:val="00913F19"/>
    <w:rsid w:val="0091466B"/>
    <w:rsid w:val="00914A76"/>
    <w:rsid w:val="00914DE6"/>
    <w:rsid w:val="009154CC"/>
    <w:rsid w:val="0091747A"/>
    <w:rsid w:val="009204B5"/>
    <w:rsid w:val="00921611"/>
    <w:rsid w:val="00925652"/>
    <w:rsid w:val="009258D1"/>
    <w:rsid w:val="00925E20"/>
    <w:rsid w:val="00926366"/>
    <w:rsid w:val="009308D8"/>
    <w:rsid w:val="00930A6A"/>
    <w:rsid w:val="00931363"/>
    <w:rsid w:val="009318FE"/>
    <w:rsid w:val="00932EE5"/>
    <w:rsid w:val="009330A1"/>
    <w:rsid w:val="00933B86"/>
    <w:rsid w:val="00933E62"/>
    <w:rsid w:val="009358EB"/>
    <w:rsid w:val="0093597F"/>
    <w:rsid w:val="00936C8C"/>
    <w:rsid w:val="00937038"/>
    <w:rsid w:val="00937BAA"/>
    <w:rsid w:val="009413C3"/>
    <w:rsid w:val="00942020"/>
    <w:rsid w:val="00942AD0"/>
    <w:rsid w:val="00942FEC"/>
    <w:rsid w:val="0094392B"/>
    <w:rsid w:val="00943AEF"/>
    <w:rsid w:val="00944A2D"/>
    <w:rsid w:val="0094513B"/>
    <w:rsid w:val="00946AA3"/>
    <w:rsid w:val="00950A22"/>
    <w:rsid w:val="009511AE"/>
    <w:rsid w:val="00954BC1"/>
    <w:rsid w:val="00954E84"/>
    <w:rsid w:val="009554F1"/>
    <w:rsid w:val="00957ECC"/>
    <w:rsid w:val="00960214"/>
    <w:rsid w:val="00962EEB"/>
    <w:rsid w:val="00964325"/>
    <w:rsid w:val="00964445"/>
    <w:rsid w:val="00965363"/>
    <w:rsid w:val="00966D9C"/>
    <w:rsid w:val="0096702E"/>
    <w:rsid w:val="00967FD9"/>
    <w:rsid w:val="00970D29"/>
    <w:rsid w:val="00972EE0"/>
    <w:rsid w:val="0097333A"/>
    <w:rsid w:val="0097378C"/>
    <w:rsid w:val="00973A57"/>
    <w:rsid w:val="00973AD0"/>
    <w:rsid w:val="00974736"/>
    <w:rsid w:val="00976F49"/>
    <w:rsid w:val="00977D91"/>
    <w:rsid w:val="009803A0"/>
    <w:rsid w:val="00980ABA"/>
    <w:rsid w:val="00987205"/>
    <w:rsid w:val="009905EB"/>
    <w:rsid w:val="00990751"/>
    <w:rsid w:val="0099097D"/>
    <w:rsid w:val="00990BD8"/>
    <w:rsid w:val="00991A8B"/>
    <w:rsid w:val="00992B05"/>
    <w:rsid w:val="00995E3A"/>
    <w:rsid w:val="009A068A"/>
    <w:rsid w:val="009A2287"/>
    <w:rsid w:val="009A5025"/>
    <w:rsid w:val="009A7226"/>
    <w:rsid w:val="009B0152"/>
    <w:rsid w:val="009B1607"/>
    <w:rsid w:val="009B1AAD"/>
    <w:rsid w:val="009B1B54"/>
    <w:rsid w:val="009B1FBE"/>
    <w:rsid w:val="009B2E46"/>
    <w:rsid w:val="009B4C7C"/>
    <w:rsid w:val="009B6AEC"/>
    <w:rsid w:val="009C1128"/>
    <w:rsid w:val="009C1B4D"/>
    <w:rsid w:val="009C5CC4"/>
    <w:rsid w:val="009C7CE1"/>
    <w:rsid w:val="009D38BC"/>
    <w:rsid w:val="009D52E8"/>
    <w:rsid w:val="009D5D8C"/>
    <w:rsid w:val="009E022A"/>
    <w:rsid w:val="009E2ABA"/>
    <w:rsid w:val="009E30AC"/>
    <w:rsid w:val="009E37F9"/>
    <w:rsid w:val="009E4456"/>
    <w:rsid w:val="009E47D6"/>
    <w:rsid w:val="009E50B4"/>
    <w:rsid w:val="009E5126"/>
    <w:rsid w:val="009E7FEB"/>
    <w:rsid w:val="009F4504"/>
    <w:rsid w:val="009F7963"/>
    <w:rsid w:val="00A00C6E"/>
    <w:rsid w:val="00A015D1"/>
    <w:rsid w:val="00A02359"/>
    <w:rsid w:val="00A024C0"/>
    <w:rsid w:val="00A04818"/>
    <w:rsid w:val="00A05F2C"/>
    <w:rsid w:val="00A069BE"/>
    <w:rsid w:val="00A1219C"/>
    <w:rsid w:val="00A12373"/>
    <w:rsid w:val="00A131F4"/>
    <w:rsid w:val="00A14773"/>
    <w:rsid w:val="00A14B77"/>
    <w:rsid w:val="00A15488"/>
    <w:rsid w:val="00A16A27"/>
    <w:rsid w:val="00A170F9"/>
    <w:rsid w:val="00A173FF"/>
    <w:rsid w:val="00A22288"/>
    <w:rsid w:val="00A23E3E"/>
    <w:rsid w:val="00A27B3D"/>
    <w:rsid w:val="00A31884"/>
    <w:rsid w:val="00A32B0B"/>
    <w:rsid w:val="00A34C76"/>
    <w:rsid w:val="00A35643"/>
    <w:rsid w:val="00A356F0"/>
    <w:rsid w:val="00A35840"/>
    <w:rsid w:val="00A42DCB"/>
    <w:rsid w:val="00A44D9C"/>
    <w:rsid w:val="00A45DD9"/>
    <w:rsid w:val="00A4797B"/>
    <w:rsid w:val="00A50013"/>
    <w:rsid w:val="00A500F1"/>
    <w:rsid w:val="00A511FC"/>
    <w:rsid w:val="00A54BC1"/>
    <w:rsid w:val="00A5569C"/>
    <w:rsid w:val="00A56CA9"/>
    <w:rsid w:val="00A60746"/>
    <w:rsid w:val="00A6153F"/>
    <w:rsid w:val="00A61659"/>
    <w:rsid w:val="00A63851"/>
    <w:rsid w:val="00A63BD2"/>
    <w:rsid w:val="00A650FA"/>
    <w:rsid w:val="00A7024D"/>
    <w:rsid w:val="00A70614"/>
    <w:rsid w:val="00A72B75"/>
    <w:rsid w:val="00A7636A"/>
    <w:rsid w:val="00A763AC"/>
    <w:rsid w:val="00A7691B"/>
    <w:rsid w:val="00A76F59"/>
    <w:rsid w:val="00A804C9"/>
    <w:rsid w:val="00A808F4"/>
    <w:rsid w:val="00A80B27"/>
    <w:rsid w:val="00A80FAB"/>
    <w:rsid w:val="00A8239D"/>
    <w:rsid w:val="00A82438"/>
    <w:rsid w:val="00A827C0"/>
    <w:rsid w:val="00A82E16"/>
    <w:rsid w:val="00A84CA7"/>
    <w:rsid w:val="00A8770E"/>
    <w:rsid w:val="00A93054"/>
    <w:rsid w:val="00A93613"/>
    <w:rsid w:val="00A9490E"/>
    <w:rsid w:val="00A96219"/>
    <w:rsid w:val="00AA0BA3"/>
    <w:rsid w:val="00AA2A19"/>
    <w:rsid w:val="00AA301C"/>
    <w:rsid w:val="00AA3F7C"/>
    <w:rsid w:val="00AA4494"/>
    <w:rsid w:val="00AA5DE5"/>
    <w:rsid w:val="00AA74DE"/>
    <w:rsid w:val="00AA7B09"/>
    <w:rsid w:val="00AB0A8B"/>
    <w:rsid w:val="00AB183B"/>
    <w:rsid w:val="00AB544A"/>
    <w:rsid w:val="00AB5A38"/>
    <w:rsid w:val="00AB5B3A"/>
    <w:rsid w:val="00AC1CFC"/>
    <w:rsid w:val="00AC3333"/>
    <w:rsid w:val="00AC49FD"/>
    <w:rsid w:val="00AC7E47"/>
    <w:rsid w:val="00AD1243"/>
    <w:rsid w:val="00AD311A"/>
    <w:rsid w:val="00AD418F"/>
    <w:rsid w:val="00AD4AF2"/>
    <w:rsid w:val="00AD5493"/>
    <w:rsid w:val="00AD5601"/>
    <w:rsid w:val="00AE11DF"/>
    <w:rsid w:val="00AE478D"/>
    <w:rsid w:val="00AE4A56"/>
    <w:rsid w:val="00AE5B5E"/>
    <w:rsid w:val="00AE5FDD"/>
    <w:rsid w:val="00AE780C"/>
    <w:rsid w:val="00AE7B5D"/>
    <w:rsid w:val="00AF1356"/>
    <w:rsid w:val="00AF1D48"/>
    <w:rsid w:val="00AF242B"/>
    <w:rsid w:val="00AF3777"/>
    <w:rsid w:val="00AF5908"/>
    <w:rsid w:val="00B0107E"/>
    <w:rsid w:val="00B01FC6"/>
    <w:rsid w:val="00B02773"/>
    <w:rsid w:val="00B04233"/>
    <w:rsid w:val="00B04A8D"/>
    <w:rsid w:val="00B05074"/>
    <w:rsid w:val="00B06548"/>
    <w:rsid w:val="00B06902"/>
    <w:rsid w:val="00B10635"/>
    <w:rsid w:val="00B115A4"/>
    <w:rsid w:val="00B126FB"/>
    <w:rsid w:val="00B127F2"/>
    <w:rsid w:val="00B132BC"/>
    <w:rsid w:val="00B134DE"/>
    <w:rsid w:val="00B13D33"/>
    <w:rsid w:val="00B20363"/>
    <w:rsid w:val="00B213BD"/>
    <w:rsid w:val="00B236A1"/>
    <w:rsid w:val="00B238A3"/>
    <w:rsid w:val="00B23DC2"/>
    <w:rsid w:val="00B23FFF"/>
    <w:rsid w:val="00B2668E"/>
    <w:rsid w:val="00B26764"/>
    <w:rsid w:val="00B26CA6"/>
    <w:rsid w:val="00B2758F"/>
    <w:rsid w:val="00B320A4"/>
    <w:rsid w:val="00B33B79"/>
    <w:rsid w:val="00B36760"/>
    <w:rsid w:val="00B4259C"/>
    <w:rsid w:val="00B4495C"/>
    <w:rsid w:val="00B47F76"/>
    <w:rsid w:val="00B50401"/>
    <w:rsid w:val="00B50E61"/>
    <w:rsid w:val="00B51E6A"/>
    <w:rsid w:val="00B53402"/>
    <w:rsid w:val="00B5424C"/>
    <w:rsid w:val="00B544B5"/>
    <w:rsid w:val="00B5548B"/>
    <w:rsid w:val="00B55985"/>
    <w:rsid w:val="00B56F45"/>
    <w:rsid w:val="00B60535"/>
    <w:rsid w:val="00B618D1"/>
    <w:rsid w:val="00B61D72"/>
    <w:rsid w:val="00B62EA1"/>
    <w:rsid w:val="00B62F70"/>
    <w:rsid w:val="00B636AC"/>
    <w:rsid w:val="00B65918"/>
    <w:rsid w:val="00B665E5"/>
    <w:rsid w:val="00B6715E"/>
    <w:rsid w:val="00B70AFA"/>
    <w:rsid w:val="00B70C02"/>
    <w:rsid w:val="00B716BE"/>
    <w:rsid w:val="00B720E1"/>
    <w:rsid w:val="00B725CF"/>
    <w:rsid w:val="00B736C3"/>
    <w:rsid w:val="00B7535D"/>
    <w:rsid w:val="00B75A81"/>
    <w:rsid w:val="00B7600E"/>
    <w:rsid w:val="00B76150"/>
    <w:rsid w:val="00B77CC7"/>
    <w:rsid w:val="00B819AB"/>
    <w:rsid w:val="00B8499E"/>
    <w:rsid w:val="00B90158"/>
    <w:rsid w:val="00B92A5E"/>
    <w:rsid w:val="00B92C64"/>
    <w:rsid w:val="00B92D21"/>
    <w:rsid w:val="00B93B2E"/>
    <w:rsid w:val="00B946A6"/>
    <w:rsid w:val="00B95765"/>
    <w:rsid w:val="00B973A9"/>
    <w:rsid w:val="00BA2AC4"/>
    <w:rsid w:val="00BA2FBD"/>
    <w:rsid w:val="00BA3B29"/>
    <w:rsid w:val="00BA593E"/>
    <w:rsid w:val="00BA682B"/>
    <w:rsid w:val="00BB0388"/>
    <w:rsid w:val="00BB0915"/>
    <w:rsid w:val="00BB0A60"/>
    <w:rsid w:val="00BB11BD"/>
    <w:rsid w:val="00BB363F"/>
    <w:rsid w:val="00BB3B4B"/>
    <w:rsid w:val="00BB51F6"/>
    <w:rsid w:val="00BB6EFF"/>
    <w:rsid w:val="00BC3578"/>
    <w:rsid w:val="00BC3ED6"/>
    <w:rsid w:val="00BC422A"/>
    <w:rsid w:val="00BC6D91"/>
    <w:rsid w:val="00BC72E3"/>
    <w:rsid w:val="00BD1CE3"/>
    <w:rsid w:val="00BD1DC0"/>
    <w:rsid w:val="00BD2135"/>
    <w:rsid w:val="00BD3988"/>
    <w:rsid w:val="00BD4A7B"/>
    <w:rsid w:val="00BE0284"/>
    <w:rsid w:val="00BE0E48"/>
    <w:rsid w:val="00BE11C8"/>
    <w:rsid w:val="00BE1A22"/>
    <w:rsid w:val="00BE3659"/>
    <w:rsid w:val="00BE4C57"/>
    <w:rsid w:val="00BE503A"/>
    <w:rsid w:val="00BE5301"/>
    <w:rsid w:val="00BE66A3"/>
    <w:rsid w:val="00BE6EC6"/>
    <w:rsid w:val="00BE7EC7"/>
    <w:rsid w:val="00BF29D7"/>
    <w:rsid w:val="00BF3256"/>
    <w:rsid w:val="00BF3A96"/>
    <w:rsid w:val="00BF4086"/>
    <w:rsid w:val="00BF4C78"/>
    <w:rsid w:val="00BF523B"/>
    <w:rsid w:val="00BF5A61"/>
    <w:rsid w:val="00BF6813"/>
    <w:rsid w:val="00BF6D9A"/>
    <w:rsid w:val="00BF776E"/>
    <w:rsid w:val="00C00AEF"/>
    <w:rsid w:val="00C0212B"/>
    <w:rsid w:val="00C033C7"/>
    <w:rsid w:val="00C03BDB"/>
    <w:rsid w:val="00C050DF"/>
    <w:rsid w:val="00C057CC"/>
    <w:rsid w:val="00C05DA9"/>
    <w:rsid w:val="00C0756B"/>
    <w:rsid w:val="00C07D96"/>
    <w:rsid w:val="00C10037"/>
    <w:rsid w:val="00C106EE"/>
    <w:rsid w:val="00C11755"/>
    <w:rsid w:val="00C16B3C"/>
    <w:rsid w:val="00C16BD9"/>
    <w:rsid w:val="00C204D7"/>
    <w:rsid w:val="00C2427F"/>
    <w:rsid w:val="00C24B2C"/>
    <w:rsid w:val="00C272C2"/>
    <w:rsid w:val="00C27E7B"/>
    <w:rsid w:val="00C304DE"/>
    <w:rsid w:val="00C31A86"/>
    <w:rsid w:val="00C352F5"/>
    <w:rsid w:val="00C37219"/>
    <w:rsid w:val="00C40FB7"/>
    <w:rsid w:val="00C416EB"/>
    <w:rsid w:val="00C4193E"/>
    <w:rsid w:val="00C419E2"/>
    <w:rsid w:val="00C42EA4"/>
    <w:rsid w:val="00C43399"/>
    <w:rsid w:val="00C44018"/>
    <w:rsid w:val="00C4665A"/>
    <w:rsid w:val="00C46A49"/>
    <w:rsid w:val="00C5050C"/>
    <w:rsid w:val="00C515A5"/>
    <w:rsid w:val="00C51640"/>
    <w:rsid w:val="00C52E80"/>
    <w:rsid w:val="00C54E5D"/>
    <w:rsid w:val="00C54FF8"/>
    <w:rsid w:val="00C55137"/>
    <w:rsid w:val="00C57EE7"/>
    <w:rsid w:val="00C612A2"/>
    <w:rsid w:val="00C63501"/>
    <w:rsid w:val="00C65C13"/>
    <w:rsid w:val="00C67570"/>
    <w:rsid w:val="00C67C07"/>
    <w:rsid w:val="00C67F46"/>
    <w:rsid w:val="00C70437"/>
    <w:rsid w:val="00C73941"/>
    <w:rsid w:val="00C74FC9"/>
    <w:rsid w:val="00C75530"/>
    <w:rsid w:val="00C75BC7"/>
    <w:rsid w:val="00C8074F"/>
    <w:rsid w:val="00C85052"/>
    <w:rsid w:val="00C855D0"/>
    <w:rsid w:val="00C858AD"/>
    <w:rsid w:val="00C8744F"/>
    <w:rsid w:val="00C90512"/>
    <w:rsid w:val="00C91D35"/>
    <w:rsid w:val="00C924B0"/>
    <w:rsid w:val="00C92959"/>
    <w:rsid w:val="00C94311"/>
    <w:rsid w:val="00C94EDE"/>
    <w:rsid w:val="00C972CB"/>
    <w:rsid w:val="00CA08DA"/>
    <w:rsid w:val="00CA0E14"/>
    <w:rsid w:val="00CA242F"/>
    <w:rsid w:val="00CA2780"/>
    <w:rsid w:val="00CA60EB"/>
    <w:rsid w:val="00CA73E3"/>
    <w:rsid w:val="00CB0CFF"/>
    <w:rsid w:val="00CB23F7"/>
    <w:rsid w:val="00CB2734"/>
    <w:rsid w:val="00CB2E40"/>
    <w:rsid w:val="00CB3A93"/>
    <w:rsid w:val="00CB416B"/>
    <w:rsid w:val="00CB5BFB"/>
    <w:rsid w:val="00CB6B1F"/>
    <w:rsid w:val="00CC0B8E"/>
    <w:rsid w:val="00CC3D11"/>
    <w:rsid w:val="00CC433D"/>
    <w:rsid w:val="00CC582B"/>
    <w:rsid w:val="00CC73FF"/>
    <w:rsid w:val="00CD0039"/>
    <w:rsid w:val="00CD058E"/>
    <w:rsid w:val="00CD22E2"/>
    <w:rsid w:val="00CD2B2E"/>
    <w:rsid w:val="00CD41DE"/>
    <w:rsid w:val="00CD4386"/>
    <w:rsid w:val="00CD4D7C"/>
    <w:rsid w:val="00CD5289"/>
    <w:rsid w:val="00CD6759"/>
    <w:rsid w:val="00CD6801"/>
    <w:rsid w:val="00CD71D3"/>
    <w:rsid w:val="00CE3EFE"/>
    <w:rsid w:val="00CE451C"/>
    <w:rsid w:val="00CE5B6E"/>
    <w:rsid w:val="00CE657B"/>
    <w:rsid w:val="00CE6E31"/>
    <w:rsid w:val="00CF0A13"/>
    <w:rsid w:val="00CF1316"/>
    <w:rsid w:val="00CF1DCD"/>
    <w:rsid w:val="00CF6119"/>
    <w:rsid w:val="00CF697F"/>
    <w:rsid w:val="00D0011E"/>
    <w:rsid w:val="00D011F2"/>
    <w:rsid w:val="00D02945"/>
    <w:rsid w:val="00D04933"/>
    <w:rsid w:val="00D06E38"/>
    <w:rsid w:val="00D0716E"/>
    <w:rsid w:val="00D079CC"/>
    <w:rsid w:val="00D10500"/>
    <w:rsid w:val="00D11524"/>
    <w:rsid w:val="00D11C00"/>
    <w:rsid w:val="00D127F2"/>
    <w:rsid w:val="00D13DF9"/>
    <w:rsid w:val="00D166DA"/>
    <w:rsid w:val="00D167E2"/>
    <w:rsid w:val="00D206DB"/>
    <w:rsid w:val="00D20AB0"/>
    <w:rsid w:val="00D20DC6"/>
    <w:rsid w:val="00D219CC"/>
    <w:rsid w:val="00D21D12"/>
    <w:rsid w:val="00D22591"/>
    <w:rsid w:val="00D22A1E"/>
    <w:rsid w:val="00D25593"/>
    <w:rsid w:val="00D30A47"/>
    <w:rsid w:val="00D31C1B"/>
    <w:rsid w:val="00D326CB"/>
    <w:rsid w:val="00D32825"/>
    <w:rsid w:val="00D32AD5"/>
    <w:rsid w:val="00D32DBC"/>
    <w:rsid w:val="00D32E5D"/>
    <w:rsid w:val="00D33CEB"/>
    <w:rsid w:val="00D35089"/>
    <w:rsid w:val="00D35B1C"/>
    <w:rsid w:val="00D40E1E"/>
    <w:rsid w:val="00D4115D"/>
    <w:rsid w:val="00D41C17"/>
    <w:rsid w:val="00D465C5"/>
    <w:rsid w:val="00D47B5F"/>
    <w:rsid w:val="00D51896"/>
    <w:rsid w:val="00D525D0"/>
    <w:rsid w:val="00D53052"/>
    <w:rsid w:val="00D54406"/>
    <w:rsid w:val="00D54AB0"/>
    <w:rsid w:val="00D579E3"/>
    <w:rsid w:val="00D61F8B"/>
    <w:rsid w:val="00D650C1"/>
    <w:rsid w:val="00D6652E"/>
    <w:rsid w:val="00D67B40"/>
    <w:rsid w:val="00D70734"/>
    <w:rsid w:val="00D7122C"/>
    <w:rsid w:val="00D717C1"/>
    <w:rsid w:val="00D72FC2"/>
    <w:rsid w:val="00D74367"/>
    <w:rsid w:val="00D826E3"/>
    <w:rsid w:val="00D83039"/>
    <w:rsid w:val="00D841E2"/>
    <w:rsid w:val="00D86F02"/>
    <w:rsid w:val="00D875F4"/>
    <w:rsid w:val="00D87A0A"/>
    <w:rsid w:val="00D87D74"/>
    <w:rsid w:val="00D90FA7"/>
    <w:rsid w:val="00D91973"/>
    <w:rsid w:val="00D91F46"/>
    <w:rsid w:val="00D93DCD"/>
    <w:rsid w:val="00D946BA"/>
    <w:rsid w:val="00D958E7"/>
    <w:rsid w:val="00D95C0C"/>
    <w:rsid w:val="00D96CC4"/>
    <w:rsid w:val="00D96D41"/>
    <w:rsid w:val="00D97D4A"/>
    <w:rsid w:val="00D97F1F"/>
    <w:rsid w:val="00DA0915"/>
    <w:rsid w:val="00DA0AEF"/>
    <w:rsid w:val="00DA24BE"/>
    <w:rsid w:val="00DA2FDB"/>
    <w:rsid w:val="00DA30A9"/>
    <w:rsid w:val="00DA34BD"/>
    <w:rsid w:val="00DA3A7F"/>
    <w:rsid w:val="00DA45FE"/>
    <w:rsid w:val="00DA5CCB"/>
    <w:rsid w:val="00DB0762"/>
    <w:rsid w:val="00DB3105"/>
    <w:rsid w:val="00DB5E9C"/>
    <w:rsid w:val="00DB6C01"/>
    <w:rsid w:val="00DB6FD4"/>
    <w:rsid w:val="00DC060A"/>
    <w:rsid w:val="00DC0610"/>
    <w:rsid w:val="00DC12EB"/>
    <w:rsid w:val="00DC1E02"/>
    <w:rsid w:val="00DC2206"/>
    <w:rsid w:val="00DC2B22"/>
    <w:rsid w:val="00DC34D9"/>
    <w:rsid w:val="00DC42D7"/>
    <w:rsid w:val="00DC49B6"/>
    <w:rsid w:val="00DC4B60"/>
    <w:rsid w:val="00DC664D"/>
    <w:rsid w:val="00DC6E5E"/>
    <w:rsid w:val="00DD008E"/>
    <w:rsid w:val="00DD6179"/>
    <w:rsid w:val="00DD6EE3"/>
    <w:rsid w:val="00DD79A6"/>
    <w:rsid w:val="00DE0508"/>
    <w:rsid w:val="00DE0EAF"/>
    <w:rsid w:val="00DE15E5"/>
    <w:rsid w:val="00DE3365"/>
    <w:rsid w:val="00DE57F8"/>
    <w:rsid w:val="00DE59B6"/>
    <w:rsid w:val="00DE637E"/>
    <w:rsid w:val="00DE6F47"/>
    <w:rsid w:val="00DE73FD"/>
    <w:rsid w:val="00DF1959"/>
    <w:rsid w:val="00DF7141"/>
    <w:rsid w:val="00DF7410"/>
    <w:rsid w:val="00DF784D"/>
    <w:rsid w:val="00E01695"/>
    <w:rsid w:val="00E025F1"/>
    <w:rsid w:val="00E04667"/>
    <w:rsid w:val="00E04D25"/>
    <w:rsid w:val="00E05B5A"/>
    <w:rsid w:val="00E061A7"/>
    <w:rsid w:val="00E100E9"/>
    <w:rsid w:val="00E1047B"/>
    <w:rsid w:val="00E129AB"/>
    <w:rsid w:val="00E13484"/>
    <w:rsid w:val="00E13FA8"/>
    <w:rsid w:val="00E14C2D"/>
    <w:rsid w:val="00E17BB7"/>
    <w:rsid w:val="00E2022F"/>
    <w:rsid w:val="00E204DC"/>
    <w:rsid w:val="00E20819"/>
    <w:rsid w:val="00E209DE"/>
    <w:rsid w:val="00E21537"/>
    <w:rsid w:val="00E24E87"/>
    <w:rsid w:val="00E25918"/>
    <w:rsid w:val="00E2598D"/>
    <w:rsid w:val="00E278BB"/>
    <w:rsid w:val="00E307FC"/>
    <w:rsid w:val="00E30D30"/>
    <w:rsid w:val="00E34B81"/>
    <w:rsid w:val="00E4082A"/>
    <w:rsid w:val="00E43106"/>
    <w:rsid w:val="00E45AF2"/>
    <w:rsid w:val="00E477F4"/>
    <w:rsid w:val="00E50AFE"/>
    <w:rsid w:val="00E50DF4"/>
    <w:rsid w:val="00E51DAF"/>
    <w:rsid w:val="00E52CA9"/>
    <w:rsid w:val="00E540DE"/>
    <w:rsid w:val="00E545EB"/>
    <w:rsid w:val="00E55781"/>
    <w:rsid w:val="00E570DB"/>
    <w:rsid w:val="00E57906"/>
    <w:rsid w:val="00E60C7C"/>
    <w:rsid w:val="00E6179A"/>
    <w:rsid w:val="00E62C9B"/>
    <w:rsid w:val="00E63A3E"/>
    <w:rsid w:val="00E649CB"/>
    <w:rsid w:val="00E64D9D"/>
    <w:rsid w:val="00E6690A"/>
    <w:rsid w:val="00E66A7F"/>
    <w:rsid w:val="00E66D49"/>
    <w:rsid w:val="00E67C84"/>
    <w:rsid w:val="00E709A8"/>
    <w:rsid w:val="00E71257"/>
    <w:rsid w:val="00E71346"/>
    <w:rsid w:val="00E71C60"/>
    <w:rsid w:val="00E71F39"/>
    <w:rsid w:val="00E77883"/>
    <w:rsid w:val="00E801A8"/>
    <w:rsid w:val="00E80ED3"/>
    <w:rsid w:val="00E81D37"/>
    <w:rsid w:val="00E84A82"/>
    <w:rsid w:val="00E85382"/>
    <w:rsid w:val="00E86EEC"/>
    <w:rsid w:val="00E87459"/>
    <w:rsid w:val="00E87C47"/>
    <w:rsid w:val="00E906B2"/>
    <w:rsid w:val="00E91984"/>
    <w:rsid w:val="00E91CCC"/>
    <w:rsid w:val="00E91E90"/>
    <w:rsid w:val="00E941B8"/>
    <w:rsid w:val="00E94444"/>
    <w:rsid w:val="00E9687B"/>
    <w:rsid w:val="00EA0345"/>
    <w:rsid w:val="00EA067A"/>
    <w:rsid w:val="00EA0926"/>
    <w:rsid w:val="00EA12A7"/>
    <w:rsid w:val="00EA660A"/>
    <w:rsid w:val="00EA6794"/>
    <w:rsid w:val="00EA779E"/>
    <w:rsid w:val="00EB3AC7"/>
    <w:rsid w:val="00EB46F5"/>
    <w:rsid w:val="00EB48A6"/>
    <w:rsid w:val="00EB7BCD"/>
    <w:rsid w:val="00EC0151"/>
    <w:rsid w:val="00EC2715"/>
    <w:rsid w:val="00EC4829"/>
    <w:rsid w:val="00EC6C17"/>
    <w:rsid w:val="00ED2A16"/>
    <w:rsid w:val="00ED3BA0"/>
    <w:rsid w:val="00ED411B"/>
    <w:rsid w:val="00EE006D"/>
    <w:rsid w:val="00EE03FD"/>
    <w:rsid w:val="00EE2182"/>
    <w:rsid w:val="00EE27DF"/>
    <w:rsid w:val="00EE2B71"/>
    <w:rsid w:val="00EE3230"/>
    <w:rsid w:val="00EE7E07"/>
    <w:rsid w:val="00EF0A6E"/>
    <w:rsid w:val="00EF0B18"/>
    <w:rsid w:val="00EF128D"/>
    <w:rsid w:val="00EF38F4"/>
    <w:rsid w:val="00EF39CE"/>
    <w:rsid w:val="00EF5533"/>
    <w:rsid w:val="00EF57A2"/>
    <w:rsid w:val="00EF72F1"/>
    <w:rsid w:val="00EF77E8"/>
    <w:rsid w:val="00EF7839"/>
    <w:rsid w:val="00F00217"/>
    <w:rsid w:val="00F0161D"/>
    <w:rsid w:val="00F03484"/>
    <w:rsid w:val="00F035DD"/>
    <w:rsid w:val="00F03C41"/>
    <w:rsid w:val="00F0452C"/>
    <w:rsid w:val="00F076D5"/>
    <w:rsid w:val="00F105FC"/>
    <w:rsid w:val="00F10EC0"/>
    <w:rsid w:val="00F11FCB"/>
    <w:rsid w:val="00F12C03"/>
    <w:rsid w:val="00F13DDA"/>
    <w:rsid w:val="00F1409E"/>
    <w:rsid w:val="00F20C69"/>
    <w:rsid w:val="00F20F62"/>
    <w:rsid w:val="00F22463"/>
    <w:rsid w:val="00F22A84"/>
    <w:rsid w:val="00F24216"/>
    <w:rsid w:val="00F259F5"/>
    <w:rsid w:val="00F310EA"/>
    <w:rsid w:val="00F33713"/>
    <w:rsid w:val="00F34F16"/>
    <w:rsid w:val="00F433CC"/>
    <w:rsid w:val="00F51B14"/>
    <w:rsid w:val="00F53CCE"/>
    <w:rsid w:val="00F54E08"/>
    <w:rsid w:val="00F5652F"/>
    <w:rsid w:val="00F57D28"/>
    <w:rsid w:val="00F60416"/>
    <w:rsid w:val="00F65253"/>
    <w:rsid w:val="00F655B4"/>
    <w:rsid w:val="00F70300"/>
    <w:rsid w:val="00F703A6"/>
    <w:rsid w:val="00F709FB"/>
    <w:rsid w:val="00F73B4E"/>
    <w:rsid w:val="00F73C23"/>
    <w:rsid w:val="00F75B92"/>
    <w:rsid w:val="00F76D31"/>
    <w:rsid w:val="00F805CB"/>
    <w:rsid w:val="00F805E7"/>
    <w:rsid w:val="00F8221A"/>
    <w:rsid w:val="00F8495D"/>
    <w:rsid w:val="00F85223"/>
    <w:rsid w:val="00F865A9"/>
    <w:rsid w:val="00F86B2D"/>
    <w:rsid w:val="00F871DA"/>
    <w:rsid w:val="00F87479"/>
    <w:rsid w:val="00F93E0D"/>
    <w:rsid w:val="00F94FAD"/>
    <w:rsid w:val="00F969BA"/>
    <w:rsid w:val="00FA03EB"/>
    <w:rsid w:val="00FA09B1"/>
    <w:rsid w:val="00FA1E9D"/>
    <w:rsid w:val="00FA33BA"/>
    <w:rsid w:val="00FA422F"/>
    <w:rsid w:val="00FA4FA2"/>
    <w:rsid w:val="00FA5DB5"/>
    <w:rsid w:val="00FA68CE"/>
    <w:rsid w:val="00FA6D1A"/>
    <w:rsid w:val="00FB0DB9"/>
    <w:rsid w:val="00FB184D"/>
    <w:rsid w:val="00FB2509"/>
    <w:rsid w:val="00FB38A3"/>
    <w:rsid w:val="00FB38E5"/>
    <w:rsid w:val="00FB6668"/>
    <w:rsid w:val="00FB6834"/>
    <w:rsid w:val="00FB796D"/>
    <w:rsid w:val="00FB7AB6"/>
    <w:rsid w:val="00FC19E3"/>
    <w:rsid w:val="00FC2003"/>
    <w:rsid w:val="00FC3708"/>
    <w:rsid w:val="00FC3F58"/>
    <w:rsid w:val="00FC41C4"/>
    <w:rsid w:val="00FC4D18"/>
    <w:rsid w:val="00FC5664"/>
    <w:rsid w:val="00FC58F4"/>
    <w:rsid w:val="00FC6897"/>
    <w:rsid w:val="00FC691D"/>
    <w:rsid w:val="00FD1109"/>
    <w:rsid w:val="00FD2E57"/>
    <w:rsid w:val="00FD3207"/>
    <w:rsid w:val="00FD3856"/>
    <w:rsid w:val="00FD4AC5"/>
    <w:rsid w:val="00FD4C90"/>
    <w:rsid w:val="00FD5EF7"/>
    <w:rsid w:val="00FD6899"/>
    <w:rsid w:val="00FD74A6"/>
    <w:rsid w:val="00FE11E9"/>
    <w:rsid w:val="00FE127F"/>
    <w:rsid w:val="00FE191F"/>
    <w:rsid w:val="00FE1D15"/>
    <w:rsid w:val="00FE4194"/>
    <w:rsid w:val="00FE4426"/>
    <w:rsid w:val="00FE4CF0"/>
    <w:rsid w:val="00FE4D11"/>
    <w:rsid w:val="00FE543A"/>
    <w:rsid w:val="00FE6CEB"/>
    <w:rsid w:val="00FF6339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exact"/>
      <w:jc w:val="both"/>
    </w:pPr>
    <w:rPr>
      <w:rFonts w:ascii=".VnTime" w:hAnsi=".VnTime"/>
      <w:sz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240" w:lineRule="auto"/>
      <w:jc w:val="left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sz w:val="28"/>
    </w:rPr>
  </w:style>
  <w:style w:type="paragraph" w:styleId="BodyText2">
    <w:name w:val="Body Text 2"/>
    <w:basedOn w:val="Normal"/>
    <w:rPr>
      <w:rFonts w:ascii="Times New Roman" w:hAnsi="Times New Roman"/>
      <w:sz w:val="28"/>
    </w:rPr>
  </w:style>
  <w:style w:type="table" w:styleId="TableGrid">
    <w:name w:val="Table Grid"/>
    <w:basedOn w:val="TableNormal"/>
    <w:rsid w:val="0072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025F1"/>
  </w:style>
  <w:style w:type="paragraph" w:styleId="BlockText">
    <w:name w:val="Block Text"/>
    <w:basedOn w:val="Normal"/>
    <w:rsid w:val="00E025F1"/>
    <w:pPr>
      <w:autoSpaceDE w:val="0"/>
      <w:autoSpaceDN w:val="0"/>
      <w:spacing w:line="240" w:lineRule="auto"/>
      <w:ind w:left="964" w:right="567"/>
      <w:jc w:val="center"/>
    </w:pPr>
    <w:rPr>
      <w:rFonts w:cs=".VnTime"/>
      <w:b/>
      <w:bCs/>
      <w:sz w:val="28"/>
      <w:szCs w:val="28"/>
    </w:rPr>
  </w:style>
  <w:style w:type="paragraph" w:customStyle="1" w:styleId="CharChar">
    <w:name w:val="Char Char"/>
    <w:basedOn w:val="Normal"/>
    <w:rsid w:val="009126AC"/>
    <w:pPr>
      <w:spacing w:after="160" w:line="240" w:lineRule="exact"/>
      <w:jc w:val="left"/>
    </w:pPr>
    <w:rPr>
      <w:rFonts w:ascii="Verdana" w:eastAsia="MS Mincho" w:hAnsi="Verdana"/>
      <w:sz w:val="20"/>
    </w:rPr>
  </w:style>
  <w:style w:type="paragraph" w:styleId="BodyText3">
    <w:name w:val="Body Text 3"/>
    <w:basedOn w:val="Normal"/>
    <w:rsid w:val="00A808F4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A808F4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A808F4"/>
    <w:rPr>
      <w:color w:val="0000FF"/>
      <w:u w:val="single"/>
    </w:rPr>
  </w:style>
  <w:style w:type="paragraph" w:styleId="DocumentMap">
    <w:name w:val="Document Map"/>
    <w:basedOn w:val="Normal"/>
    <w:semiHidden/>
    <w:rsid w:val="00877F7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515C37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autoRedefine/>
    <w:rsid w:val="006B319F"/>
    <w:pPr>
      <w:spacing w:after="160" w:line="240" w:lineRule="exact"/>
      <w:jc w:val="left"/>
    </w:pPr>
    <w:rPr>
      <w:rFonts w:ascii="Verdana" w:hAnsi="Verdana" w:cs="Verdana"/>
      <w:sz w:val="20"/>
    </w:rPr>
  </w:style>
  <w:style w:type="character" w:customStyle="1" w:styleId="apple-converted-space">
    <w:name w:val="apple-converted-space"/>
    <w:rsid w:val="00346578"/>
  </w:style>
  <w:style w:type="character" w:customStyle="1" w:styleId="FooterChar">
    <w:name w:val="Footer Char"/>
    <w:link w:val="Footer"/>
    <w:uiPriority w:val="99"/>
    <w:rsid w:val="001F2B66"/>
    <w:rPr>
      <w:rFonts w:ascii=".VnTime" w:hAnsi=".VnTime"/>
      <w:sz w:val="26"/>
    </w:rPr>
  </w:style>
  <w:style w:type="character" w:styleId="Emphasis">
    <w:name w:val="Emphasis"/>
    <w:uiPriority w:val="20"/>
    <w:qFormat/>
    <w:rsid w:val="008D281A"/>
    <w:rPr>
      <w:i/>
      <w:iCs/>
    </w:rPr>
  </w:style>
  <w:style w:type="character" w:styleId="Strong">
    <w:name w:val="Strong"/>
    <w:uiPriority w:val="22"/>
    <w:qFormat/>
    <w:rsid w:val="0068579E"/>
    <w:rPr>
      <w:b/>
      <w:bCs/>
    </w:rPr>
  </w:style>
  <w:style w:type="character" w:customStyle="1" w:styleId="tgc">
    <w:name w:val="_tgc"/>
    <w:basedOn w:val="DefaultParagraphFont"/>
    <w:rsid w:val="00671DDA"/>
  </w:style>
  <w:style w:type="character" w:customStyle="1" w:styleId="HeaderChar">
    <w:name w:val="Header Char"/>
    <w:link w:val="Header"/>
    <w:uiPriority w:val="99"/>
    <w:rsid w:val="00B4495C"/>
    <w:rPr>
      <w:rFonts w:ascii=".VnTime" w:hAnsi=".VnTime"/>
      <w:sz w:val="26"/>
    </w:rPr>
  </w:style>
  <w:style w:type="character" w:customStyle="1" w:styleId="BodyTextChar">
    <w:name w:val="Body Text Char"/>
    <w:link w:val="BodyText"/>
    <w:rsid w:val="005310F7"/>
    <w:rPr>
      <w:sz w:val="28"/>
    </w:rPr>
  </w:style>
  <w:style w:type="character" w:styleId="FollowedHyperlink">
    <w:name w:val="FollowedHyperlink"/>
    <w:uiPriority w:val="99"/>
    <w:semiHidden/>
    <w:unhideWhenUsed/>
    <w:rsid w:val="0064179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4373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vn3">
    <w:name w:val="vn_3"/>
    <w:basedOn w:val="Normal"/>
    <w:rsid w:val="0054373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vn4">
    <w:name w:val="vn_4"/>
    <w:basedOn w:val="DefaultParagraphFont"/>
    <w:rsid w:val="00543737"/>
  </w:style>
  <w:style w:type="character" w:customStyle="1" w:styleId="BodyTextIndent3Char">
    <w:name w:val="Body Text Indent 3 Char"/>
    <w:link w:val="BodyTextIndent3"/>
    <w:rsid w:val="008920DE"/>
    <w:rPr>
      <w:rFonts w:ascii=".VnTime" w:hAnsi=".VnTim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exact"/>
      <w:jc w:val="both"/>
    </w:pPr>
    <w:rPr>
      <w:rFonts w:ascii=".VnTime" w:hAnsi=".VnTime"/>
      <w:sz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240" w:lineRule="auto"/>
      <w:jc w:val="left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sz w:val="28"/>
    </w:rPr>
  </w:style>
  <w:style w:type="paragraph" w:styleId="BodyText2">
    <w:name w:val="Body Text 2"/>
    <w:basedOn w:val="Normal"/>
    <w:rPr>
      <w:rFonts w:ascii="Times New Roman" w:hAnsi="Times New Roman"/>
      <w:sz w:val="28"/>
    </w:rPr>
  </w:style>
  <w:style w:type="table" w:styleId="TableGrid">
    <w:name w:val="Table Grid"/>
    <w:basedOn w:val="TableNormal"/>
    <w:rsid w:val="0072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025F1"/>
  </w:style>
  <w:style w:type="paragraph" w:styleId="BlockText">
    <w:name w:val="Block Text"/>
    <w:basedOn w:val="Normal"/>
    <w:rsid w:val="00E025F1"/>
    <w:pPr>
      <w:autoSpaceDE w:val="0"/>
      <w:autoSpaceDN w:val="0"/>
      <w:spacing w:line="240" w:lineRule="auto"/>
      <w:ind w:left="964" w:right="567"/>
      <w:jc w:val="center"/>
    </w:pPr>
    <w:rPr>
      <w:rFonts w:cs=".VnTime"/>
      <w:b/>
      <w:bCs/>
      <w:sz w:val="28"/>
      <w:szCs w:val="28"/>
    </w:rPr>
  </w:style>
  <w:style w:type="paragraph" w:customStyle="1" w:styleId="CharChar">
    <w:name w:val="Char Char"/>
    <w:basedOn w:val="Normal"/>
    <w:rsid w:val="009126AC"/>
    <w:pPr>
      <w:spacing w:after="160" w:line="240" w:lineRule="exact"/>
      <w:jc w:val="left"/>
    </w:pPr>
    <w:rPr>
      <w:rFonts w:ascii="Verdana" w:eastAsia="MS Mincho" w:hAnsi="Verdana"/>
      <w:sz w:val="20"/>
    </w:rPr>
  </w:style>
  <w:style w:type="paragraph" w:styleId="BodyText3">
    <w:name w:val="Body Text 3"/>
    <w:basedOn w:val="Normal"/>
    <w:rsid w:val="00A808F4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A808F4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A808F4"/>
    <w:rPr>
      <w:color w:val="0000FF"/>
      <w:u w:val="single"/>
    </w:rPr>
  </w:style>
  <w:style w:type="paragraph" w:styleId="DocumentMap">
    <w:name w:val="Document Map"/>
    <w:basedOn w:val="Normal"/>
    <w:semiHidden/>
    <w:rsid w:val="00877F7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515C37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autoRedefine/>
    <w:rsid w:val="006B319F"/>
    <w:pPr>
      <w:spacing w:after="160" w:line="240" w:lineRule="exact"/>
      <w:jc w:val="left"/>
    </w:pPr>
    <w:rPr>
      <w:rFonts w:ascii="Verdana" w:hAnsi="Verdana" w:cs="Verdana"/>
      <w:sz w:val="20"/>
    </w:rPr>
  </w:style>
  <w:style w:type="character" w:customStyle="1" w:styleId="apple-converted-space">
    <w:name w:val="apple-converted-space"/>
    <w:rsid w:val="00346578"/>
  </w:style>
  <w:style w:type="character" w:customStyle="1" w:styleId="FooterChar">
    <w:name w:val="Footer Char"/>
    <w:link w:val="Footer"/>
    <w:uiPriority w:val="99"/>
    <w:rsid w:val="001F2B66"/>
    <w:rPr>
      <w:rFonts w:ascii=".VnTime" w:hAnsi=".VnTime"/>
      <w:sz w:val="26"/>
    </w:rPr>
  </w:style>
  <w:style w:type="character" w:styleId="Emphasis">
    <w:name w:val="Emphasis"/>
    <w:uiPriority w:val="20"/>
    <w:qFormat/>
    <w:rsid w:val="008D281A"/>
    <w:rPr>
      <w:i/>
      <w:iCs/>
    </w:rPr>
  </w:style>
  <w:style w:type="character" w:styleId="Strong">
    <w:name w:val="Strong"/>
    <w:uiPriority w:val="22"/>
    <w:qFormat/>
    <w:rsid w:val="0068579E"/>
    <w:rPr>
      <w:b/>
      <w:bCs/>
    </w:rPr>
  </w:style>
  <w:style w:type="character" w:customStyle="1" w:styleId="tgc">
    <w:name w:val="_tgc"/>
    <w:basedOn w:val="DefaultParagraphFont"/>
    <w:rsid w:val="00671DDA"/>
  </w:style>
  <w:style w:type="character" w:customStyle="1" w:styleId="HeaderChar">
    <w:name w:val="Header Char"/>
    <w:link w:val="Header"/>
    <w:uiPriority w:val="99"/>
    <w:rsid w:val="00B4495C"/>
    <w:rPr>
      <w:rFonts w:ascii=".VnTime" w:hAnsi=".VnTime"/>
      <w:sz w:val="26"/>
    </w:rPr>
  </w:style>
  <w:style w:type="character" w:customStyle="1" w:styleId="BodyTextChar">
    <w:name w:val="Body Text Char"/>
    <w:link w:val="BodyText"/>
    <w:rsid w:val="005310F7"/>
    <w:rPr>
      <w:sz w:val="28"/>
    </w:rPr>
  </w:style>
  <w:style w:type="character" w:styleId="FollowedHyperlink">
    <w:name w:val="FollowedHyperlink"/>
    <w:uiPriority w:val="99"/>
    <w:semiHidden/>
    <w:unhideWhenUsed/>
    <w:rsid w:val="0064179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4373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vn3">
    <w:name w:val="vn_3"/>
    <w:basedOn w:val="Normal"/>
    <w:rsid w:val="0054373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vn4">
    <w:name w:val="vn_4"/>
    <w:basedOn w:val="DefaultParagraphFont"/>
    <w:rsid w:val="00543737"/>
  </w:style>
  <w:style w:type="character" w:customStyle="1" w:styleId="BodyTextIndent3Char">
    <w:name w:val="Body Text Indent 3 Char"/>
    <w:link w:val="BodyTextIndent3"/>
    <w:rsid w:val="008920DE"/>
    <w:rPr>
      <w:rFonts w:ascii=".VnTime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BDB1-F9BE-47E8-BCEF-8F7B98CF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ubnd TP cÇn th</vt:lpstr>
      <vt:lpstr>    HỢP TÁC PHÁT TRIỂN CÔNG NGHỆ THÔNG TIN – TRUYỀN THÔNG VIỆT NAM LẦN THỨ XXII TẠI </vt:lpstr>
    </vt:vector>
  </TitlesOfParts>
  <Company/>
  <LinksUpToDate>false</LinksUpToDate>
  <CharactersWithSpaces>799</CharactersWithSpaces>
  <SharedDoc>false</SharedDoc>
  <HLinks>
    <vt:vector size="30" baseType="variant"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http://www.vaip.org.vn/</vt:lpwstr>
      </vt:variant>
      <vt:variant>
        <vt:lpwstr/>
      </vt:variant>
      <vt:variant>
        <vt:i4>6160430</vt:i4>
      </vt:variant>
      <vt:variant>
        <vt:i4>9</vt:i4>
      </vt:variant>
      <vt:variant>
        <vt:i4>0</vt:i4>
      </vt:variant>
      <vt:variant>
        <vt:i4>5</vt:i4>
      </vt:variant>
      <vt:variant>
        <vt:lpwstr>mailto:vpvaip1@gmail.com</vt:lpwstr>
      </vt:variant>
      <vt:variant>
        <vt:lpwstr/>
      </vt:variant>
      <vt:variant>
        <vt:i4>1245237</vt:i4>
      </vt:variant>
      <vt:variant>
        <vt:i4>6</vt:i4>
      </vt:variant>
      <vt:variant>
        <vt:i4>0</vt:i4>
      </vt:variant>
      <vt:variant>
        <vt:i4>5</vt:i4>
      </vt:variant>
      <vt:variant>
        <vt:lpwstr>mailto:vaip@vnn.vn</vt:lpwstr>
      </vt:variant>
      <vt:variant>
        <vt:lpwstr/>
      </vt:variant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mailto:nttthao_ict.stttt@vinhlong.gov.vn</vt:lpwstr>
      </vt:variant>
      <vt:variant>
        <vt:lpwstr/>
      </vt:variant>
      <vt:variant>
        <vt:i4>655460</vt:i4>
      </vt:variant>
      <vt:variant>
        <vt:i4>0</vt:i4>
      </vt:variant>
      <vt:variant>
        <vt:i4>0</vt:i4>
      </vt:variant>
      <vt:variant>
        <vt:i4>5</vt:i4>
      </vt:variant>
      <vt:variant>
        <vt:lpwstr>mailto:stttt@vinhlong.gov.vn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 cÇn th</dc:title>
  <dc:creator>caothiailoan</dc:creator>
  <cp:lastModifiedBy>admin</cp:lastModifiedBy>
  <cp:revision>2</cp:revision>
  <cp:lastPrinted>2018-06-08T03:17:00Z</cp:lastPrinted>
  <dcterms:created xsi:type="dcterms:W3CDTF">2018-06-19T03:01:00Z</dcterms:created>
  <dcterms:modified xsi:type="dcterms:W3CDTF">2018-06-19T03:01:00Z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-53104568</vt:i4>
  </property>
</Properties>
</file>